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F778A4" w14:textId="77777777" w:rsidR="009C7468" w:rsidRDefault="009C7468" w:rsidP="00E81D3B">
      <w:pPr>
        <w:pStyle w:val="Etichetta"/>
        <w:ind w:right="407" w:firstLine="567"/>
        <w:jc w:val="left"/>
        <w:rPr>
          <w:rFonts w:ascii="Playfair Display" w:hAnsi="Playfair Display" w:cs="Playfair Display"/>
          <w:color w:val="003057"/>
          <w:sz w:val="28"/>
          <w:szCs w:val="28"/>
          <w:lang w:val="en-US"/>
        </w:rPr>
      </w:pPr>
      <w:r>
        <w:rPr>
          <w:rFonts w:ascii="Playfair Display" w:hAnsi="Playfair Display" w:cs="Playfair Display"/>
          <w:color w:val="003057"/>
          <w:sz w:val="72"/>
          <w:szCs w:val="72"/>
          <w:lang w:val="en-US"/>
        </w:rPr>
        <w:t>Gender</w:t>
      </w:r>
    </w:p>
    <w:p w14:paraId="4FDBFCF3" w14:textId="77777777" w:rsidR="009C7468" w:rsidRDefault="009C7468">
      <w:pPr>
        <w:pStyle w:val="Etichetta"/>
        <w:ind w:left="567" w:right="407"/>
        <w:jc w:val="left"/>
        <w:rPr>
          <w:rFonts w:ascii="Playfair Display" w:hAnsi="Playfair Display" w:cs="Playfair Display"/>
          <w:color w:val="003057"/>
          <w:sz w:val="28"/>
          <w:szCs w:val="28"/>
          <w:lang w:val="en-US"/>
        </w:rPr>
      </w:pPr>
    </w:p>
    <w:p w14:paraId="4583DA28" w14:textId="77777777" w:rsidR="009C7468" w:rsidRDefault="009C7468">
      <w:pPr>
        <w:pStyle w:val="Etichetta"/>
        <w:ind w:left="567" w:right="407"/>
        <w:jc w:val="left"/>
        <w:rPr>
          <w:rFonts w:ascii="Playfair Display" w:eastAsia="Playfair Display" w:hAnsi="Playfair Display" w:cs="Playfair Display"/>
          <w:color w:val="003057"/>
          <w:sz w:val="28"/>
          <w:szCs w:val="28"/>
          <w:lang w:val="en-US"/>
        </w:rPr>
      </w:pPr>
      <w:r>
        <w:rPr>
          <w:rFonts w:ascii="Playfair Display" w:hAnsi="Playfair Display" w:cs="Playfair Display"/>
          <w:color w:val="003057"/>
          <w:sz w:val="28"/>
          <w:szCs w:val="28"/>
          <w:lang w:val="en-US"/>
        </w:rPr>
        <w:t>Word of the month</w:t>
      </w:r>
    </w:p>
    <w:p w14:paraId="6E550F3D" w14:textId="77777777" w:rsidR="009C7468" w:rsidRDefault="009C7468">
      <w:pPr>
        <w:pStyle w:val="Etichetta"/>
        <w:ind w:left="567" w:right="407"/>
        <w:jc w:val="left"/>
        <w:rPr>
          <w:rFonts w:ascii="Playfair Display" w:eastAsia="Playfair Display" w:hAnsi="Playfair Display" w:cs="Playfair Display"/>
          <w:color w:val="003057"/>
          <w:sz w:val="28"/>
          <w:szCs w:val="28"/>
          <w:lang w:val="en-US"/>
        </w:rPr>
      </w:pPr>
    </w:p>
    <w:p w14:paraId="503687C7" w14:textId="77777777" w:rsidR="009C7468" w:rsidRDefault="009C7468">
      <w:pPr>
        <w:pStyle w:val="Etichetta"/>
        <w:ind w:left="567" w:right="407"/>
        <w:jc w:val="left"/>
        <w:rPr>
          <w:rFonts w:ascii="Playfair Display" w:eastAsia="Playfair Display" w:hAnsi="Playfair Display" w:cs="Playfair Display"/>
          <w:color w:val="003057"/>
          <w:sz w:val="28"/>
          <w:szCs w:val="28"/>
          <w:lang w:val="en-US"/>
        </w:rPr>
      </w:pPr>
    </w:p>
    <w:p w14:paraId="5703B76E" w14:textId="77777777" w:rsidR="009C7468" w:rsidRDefault="009C7468">
      <w:pPr>
        <w:pStyle w:val="Etichetta"/>
        <w:ind w:left="567" w:right="407"/>
        <w:jc w:val="left"/>
        <w:rPr>
          <w:color w:val="003057"/>
          <w:lang w:val="en-US"/>
        </w:rPr>
      </w:pPr>
      <w:r>
        <w:rPr>
          <w:rFonts w:ascii="Playfair Display" w:hAnsi="Playfair Display" w:cs="Playfair Display"/>
          <w:color w:val="003057"/>
          <w:sz w:val="22"/>
          <w:szCs w:val="22"/>
          <w:lang w:val="en-US"/>
        </w:rPr>
        <w:t xml:space="preserve">a cura di Sarah Gudgeon      </w:t>
      </w:r>
    </w:p>
    <w:p w14:paraId="44A0E482" w14:textId="77777777" w:rsidR="009C7468" w:rsidRDefault="009C7468">
      <w:pPr>
        <w:pStyle w:val="Corpo"/>
        <w:ind w:left="567" w:right="284"/>
        <w:rPr>
          <w:color w:val="003057"/>
          <w:lang w:val="en-US"/>
        </w:rPr>
      </w:pPr>
    </w:p>
    <w:p w14:paraId="6B6B1821" w14:textId="77777777" w:rsidR="009C7468" w:rsidRDefault="009C7468">
      <w:pPr>
        <w:pStyle w:val="Corpo"/>
        <w:ind w:left="567" w:right="284"/>
        <w:rPr>
          <w:color w:val="003057"/>
          <w:lang w:val="en-US"/>
        </w:rPr>
      </w:pPr>
    </w:p>
    <w:p w14:paraId="0689A014" w14:textId="21A4DC74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hAnsi="Open Sans" w:cs="Open Sans"/>
          <w:color w:val="003057"/>
          <w:lang w:val="en-US"/>
        </w:rPr>
        <w:t>Edizion</w:t>
      </w:r>
      <w:r w:rsidR="00E81D3B">
        <w:rPr>
          <w:rFonts w:ascii="Open Sans" w:hAnsi="Open Sans" w:cs="Open Sans"/>
          <w:color w:val="003057"/>
          <w:lang w:val="en-US"/>
        </w:rPr>
        <w:t>e</w:t>
      </w:r>
      <w:r>
        <w:rPr>
          <w:rFonts w:ascii="Open Sans" w:hAnsi="Open Sans" w:cs="Open Sans"/>
          <w:color w:val="003057"/>
          <w:lang w:val="en-US"/>
        </w:rPr>
        <w:t xml:space="preserve"> </w:t>
      </w:r>
      <w:r w:rsidR="00E81D3B">
        <w:rPr>
          <w:rFonts w:ascii="Open Sans" w:hAnsi="Open Sans" w:cs="Open Sans"/>
          <w:color w:val="003057"/>
          <w:lang w:val="en-US"/>
        </w:rPr>
        <w:t>novembre</w:t>
      </w:r>
      <w:r>
        <w:rPr>
          <w:rFonts w:ascii="Open Sans" w:hAnsi="Open Sans" w:cs="Open Sans"/>
          <w:color w:val="003057"/>
          <w:lang w:val="en-US"/>
        </w:rPr>
        <w:t xml:space="preserve"> 2021</w:t>
      </w:r>
    </w:p>
    <w:p w14:paraId="68CEDCEE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62FE831B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58F88B2F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520064E3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742B37FF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3910222E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3AFC11F5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7349B646" w14:textId="77777777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6DE28633" w14:textId="1663DA76" w:rsidR="009C7468" w:rsidRDefault="009C7468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0FC0A7D4" w14:textId="6CF32403" w:rsidR="00E81D3B" w:rsidRDefault="00E81D3B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46B9898A" w14:textId="56DE561D" w:rsidR="00E81D3B" w:rsidRDefault="00E81D3B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2A9A6E5A" w14:textId="77777777" w:rsidR="00E81D3B" w:rsidRDefault="00E81D3B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</w:p>
    <w:p w14:paraId="26434C96" w14:textId="77777777" w:rsidR="009C7468" w:rsidRDefault="00E81D3B">
      <w:pPr>
        <w:pStyle w:val="Corpo"/>
        <w:spacing w:line="312" w:lineRule="auto"/>
        <w:ind w:left="567" w:right="284"/>
        <w:rPr>
          <w:rFonts w:ascii="Open Sans" w:eastAsia="Open Sans" w:hAnsi="Open Sans" w:cs="Open Sans"/>
          <w:color w:val="003057"/>
          <w:lang w:val="en-US"/>
        </w:rPr>
      </w:pPr>
      <w:r>
        <w:rPr>
          <w:noProof/>
        </w:rPr>
        <w:drawing>
          <wp:anchor distT="152400" distB="152400" distL="152400" distR="152400" simplePos="0" relativeHeight="251657216" behindDoc="0" locked="0" layoutInCell="1" allowOverlap="1" wp14:anchorId="0ADAB1D9" wp14:editId="02E58CA8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581660" cy="8812530"/>
            <wp:effectExtent l="0" t="0" r="0" b="0"/>
            <wp:wrapTight wrapText="bothSides">
              <wp:wrapPolygon edited="0">
                <wp:start x="0" y="0"/>
                <wp:lineTo x="0" y="21572"/>
                <wp:lineTo x="21223" y="21572"/>
                <wp:lineTo x="21223" y="0"/>
                <wp:lineTo x="0" y="0"/>
              </wp:wrapPolygon>
            </wp:wrapTight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7" r="4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812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DEC48" w14:textId="77777777" w:rsidR="009C7468" w:rsidRDefault="009C7468">
      <w:pPr>
        <w:pStyle w:val="Corpo"/>
        <w:numPr>
          <w:ilvl w:val="0"/>
          <w:numId w:val="1"/>
        </w:numPr>
        <w:spacing w:line="312" w:lineRule="auto"/>
        <w:ind w:left="0" w:right="284" w:firstLine="0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>What personal information is on your identity card? Tick</w:t>
      </w:r>
    </w:p>
    <w:p w14:paraId="22BE8589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Home town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0215AA85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Name and surname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143B6A50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Place of birth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466A492B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Favourite colour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7685D9C0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Date of birth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07FF8082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Gender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6FF1A21D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Height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23E516CB" w14:textId="77777777" w:rsidR="009C7468" w:rsidRDefault="009C7468">
      <w:pPr>
        <w:pStyle w:val="Corpo"/>
        <w:numPr>
          <w:ilvl w:val="0"/>
          <w:numId w:val="4"/>
        </w:numPr>
        <w:spacing w:line="312" w:lineRule="auto"/>
        <w:rPr>
          <w:rFonts w:ascii="AR DELANEY" w:eastAsia="Open Sans" w:hAnsi="AR DELANEY" w:cs="AR DELANEY"/>
          <w:b/>
          <w:color w:val="003057"/>
          <w:sz w:val="28"/>
          <w:szCs w:val="28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 xml:space="preserve">Nationality </w:t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26A81EB9" w14:textId="4CAA0630" w:rsidR="009C7468" w:rsidRDefault="009C7468">
      <w:pPr>
        <w:pStyle w:val="Corpo"/>
        <w:spacing w:line="312" w:lineRule="auto"/>
        <w:ind w:right="284"/>
        <w:rPr>
          <w:rFonts w:ascii="AR DELANEY" w:eastAsia="Open Sans" w:hAnsi="AR DELANEY" w:cs="AR DELANEY"/>
          <w:b/>
          <w:color w:val="003057"/>
          <w:sz w:val="28"/>
          <w:szCs w:val="28"/>
          <w:lang w:val="en-US"/>
        </w:rPr>
      </w:pPr>
    </w:p>
    <w:p w14:paraId="31BC342F" w14:textId="1C2AB343" w:rsidR="00E81D3B" w:rsidRDefault="00E81D3B">
      <w:pPr>
        <w:pStyle w:val="Corpo"/>
        <w:spacing w:line="312" w:lineRule="auto"/>
        <w:ind w:right="284"/>
        <w:rPr>
          <w:rFonts w:ascii="AR DELANEY" w:eastAsia="Open Sans" w:hAnsi="AR DELANEY" w:cs="AR DELANEY"/>
          <w:b/>
          <w:color w:val="003057"/>
          <w:sz w:val="28"/>
          <w:szCs w:val="28"/>
          <w:lang w:val="en-US"/>
        </w:rPr>
      </w:pPr>
    </w:p>
    <w:p w14:paraId="1A1E45AE" w14:textId="77777777" w:rsidR="00E81D3B" w:rsidRDefault="00E81D3B">
      <w:pPr>
        <w:pStyle w:val="Corpo"/>
        <w:spacing w:line="312" w:lineRule="auto"/>
        <w:ind w:right="284"/>
        <w:rPr>
          <w:rFonts w:ascii="AR DELANEY" w:eastAsia="Open Sans" w:hAnsi="AR DELANEY" w:cs="AR DELANEY"/>
          <w:b/>
          <w:color w:val="003057"/>
          <w:sz w:val="28"/>
          <w:szCs w:val="28"/>
          <w:lang w:val="en-US"/>
        </w:rPr>
      </w:pPr>
    </w:p>
    <w:p w14:paraId="1AAF62CC" w14:textId="77777777" w:rsidR="009C7468" w:rsidRDefault="009C7468">
      <w:pPr>
        <w:pStyle w:val="Corpo"/>
        <w:numPr>
          <w:ilvl w:val="0"/>
          <w:numId w:val="5"/>
        </w:numPr>
        <w:spacing w:line="312" w:lineRule="auto"/>
        <w:ind w:left="0" w:right="284" w:firstLine="0"/>
        <w:rPr>
          <w:rFonts w:ascii="Open Sans" w:eastAsia="Open Sans" w:hAnsi="Open Sans" w:cs="Open Sans"/>
          <w:b/>
          <w:color w:val="003057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lastRenderedPageBreak/>
        <w:t xml:space="preserve"> Label the photos 'm' for male of 'f' for female.</w:t>
      </w:r>
    </w:p>
    <w:p w14:paraId="556DD971" w14:textId="77777777" w:rsidR="006A21BF" w:rsidRDefault="006A21BF" w:rsidP="006A21BF">
      <w:pPr>
        <w:pStyle w:val="Corpo"/>
        <w:spacing w:line="312" w:lineRule="auto"/>
        <w:ind w:right="284"/>
        <w:rPr>
          <w:rFonts w:ascii="Open Sans" w:eastAsia="Open Sans" w:hAnsi="Open Sans" w:cs="Open Sans"/>
          <w:b/>
          <w:color w:val="003057"/>
          <w:lang w:val="en-US"/>
        </w:rPr>
      </w:pPr>
    </w:p>
    <w:p w14:paraId="723B99C4" w14:textId="69ECC62E" w:rsidR="009C7468" w:rsidRDefault="00E81D3B" w:rsidP="006A21BF">
      <w:pPr>
        <w:pStyle w:val="Corpo"/>
        <w:spacing w:line="312" w:lineRule="auto"/>
        <w:ind w:right="284"/>
        <w:jc w:val="center"/>
        <w:rPr>
          <w:rFonts w:ascii="Open Sans" w:eastAsia="Open Sans" w:hAnsi="Open Sans" w:cs="Open Sans"/>
          <w:b/>
          <w:color w:val="003057"/>
          <w:lang w:val="en-US"/>
        </w:rPr>
      </w:pPr>
      <w:r>
        <w:rPr>
          <w:rFonts w:ascii="Open Sans" w:eastAsia="Open Sans" w:hAnsi="Open Sans" w:cs="Open Sans"/>
          <w:b/>
          <w:noProof/>
          <w:color w:val="003057"/>
          <w:lang w:val="en-US"/>
        </w:rPr>
        <w:drawing>
          <wp:inline distT="0" distB="0" distL="0" distR="0" wp14:anchorId="3B7BCE91" wp14:editId="743A3A6C">
            <wp:extent cx="2305878" cy="2305878"/>
            <wp:effectExtent l="0" t="0" r="0" b="0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01" cy="231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EC9C" w14:textId="77777777" w:rsidR="009C7468" w:rsidRDefault="009C7468">
      <w:pPr>
        <w:pStyle w:val="Corpo"/>
        <w:spacing w:line="312" w:lineRule="auto"/>
        <w:ind w:right="284"/>
        <w:rPr>
          <w:rFonts w:ascii="Open Sans" w:eastAsia="Open Sans" w:hAnsi="Open Sans" w:cs="Open Sans"/>
          <w:b/>
          <w:color w:val="003057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 xml:space="preserve">                                                                           </w:t>
      </w:r>
    </w:p>
    <w:p w14:paraId="1A3018FB" w14:textId="5D307D40" w:rsidR="009C7468" w:rsidRDefault="009C7468">
      <w:pPr>
        <w:pStyle w:val="Corpo"/>
        <w:spacing w:line="312" w:lineRule="auto"/>
        <w:ind w:right="284"/>
        <w:rPr>
          <w:rFonts w:ascii="Open Sans" w:eastAsia="Open Sans" w:hAnsi="Open Sans" w:cs="Open Sans"/>
          <w:b/>
          <w:color w:val="003057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color w:val="003057"/>
          <w:lang w:val="en-US"/>
        </w:rPr>
        <w:tab/>
      </w:r>
      <w:r w:rsidR="00E81D3B">
        <w:rPr>
          <w:rFonts w:ascii="Open Sans" w:eastAsia="Open Sans" w:hAnsi="Open Sans" w:cs="Open Sans"/>
          <w:b/>
          <w:color w:val="003057"/>
          <w:lang w:val="en-US"/>
        </w:rPr>
        <w:tab/>
      </w:r>
      <w:r w:rsidR="00E81D3B">
        <w:rPr>
          <w:rFonts w:ascii="Open Sans" w:eastAsia="Open Sans" w:hAnsi="Open Sans" w:cs="Open Sans"/>
          <w:b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color w:val="003057"/>
          <w:lang w:val="en-US"/>
        </w:rPr>
        <w:t>a.____</w:t>
      </w:r>
      <w:r>
        <w:rPr>
          <w:rFonts w:ascii="Open Sans" w:eastAsia="Open Sans" w:hAnsi="Open Sans" w:cs="Open Sans"/>
          <w:b/>
          <w:color w:val="003057"/>
          <w:lang w:val="en-US"/>
        </w:rPr>
        <w:tab/>
      </w:r>
      <w:r>
        <w:rPr>
          <w:rFonts w:ascii="Open Sans" w:eastAsia="Open Sans" w:hAnsi="Open Sans" w:cs="Open Sans"/>
          <w:b/>
          <w:color w:val="003057"/>
          <w:lang w:val="en-US"/>
        </w:rPr>
        <w:tab/>
        <w:t>b. _____</w:t>
      </w:r>
    </w:p>
    <w:p w14:paraId="423B15D9" w14:textId="77777777" w:rsidR="009C7468" w:rsidRDefault="009C7468">
      <w:pPr>
        <w:pStyle w:val="Corpo"/>
        <w:spacing w:line="312" w:lineRule="auto"/>
        <w:ind w:right="284"/>
        <w:rPr>
          <w:rFonts w:ascii="Open Sans" w:eastAsia="Open Sans" w:hAnsi="Open Sans" w:cs="Open Sans"/>
          <w:b/>
          <w:color w:val="003057"/>
          <w:lang w:val="en-US"/>
        </w:rPr>
      </w:pPr>
    </w:p>
    <w:p w14:paraId="6FC1F64D" w14:textId="77777777" w:rsidR="009C7468" w:rsidRDefault="009C7468">
      <w:pPr>
        <w:sectPr w:rsidR="009C7468">
          <w:headerReference w:type="even" r:id="rId9"/>
          <w:headerReference w:type="default" r:id="rId10"/>
          <w:headerReference w:type="first" r:id="rId11"/>
          <w:pgSz w:w="11906" w:h="16838"/>
          <w:pgMar w:top="1800" w:right="1134" w:bottom="1134" w:left="1134" w:header="360" w:footer="720" w:gutter="0"/>
          <w:cols w:space="720"/>
          <w:docGrid w:linePitch="600" w:charSpace="32768"/>
        </w:sectPr>
      </w:pPr>
    </w:p>
    <w:p w14:paraId="7F12EB52" w14:textId="77777777" w:rsidR="009C7468" w:rsidRDefault="009C7468" w:rsidP="00631350">
      <w:pPr>
        <w:pStyle w:val="Corpo"/>
        <w:spacing w:line="312" w:lineRule="auto"/>
        <w:ind w:right="284" w:firstLine="360"/>
        <w:rPr>
          <w:rFonts w:ascii="Open Sans" w:hAnsi="Open Sans" w:cs="Open Sans"/>
          <w:color w:val="003057"/>
          <w:sz w:val="20"/>
          <w:szCs w:val="20"/>
          <w:lang w:val="en-US"/>
        </w:rPr>
        <w:sectPr w:rsidR="009C7468">
          <w:type w:val="continuous"/>
          <w:pgSz w:w="11906" w:h="16838"/>
          <w:pgMar w:top="1800" w:right="1134" w:bottom="1134" w:left="1134" w:header="360" w:footer="720" w:gutter="0"/>
          <w:cols w:space="720"/>
          <w:docGrid w:linePitch="600" w:charSpace="32768"/>
        </w:sectPr>
      </w:pPr>
      <w:r>
        <w:rPr>
          <w:rFonts w:ascii="Open Sans" w:eastAsia="Open Sans" w:hAnsi="Open Sans" w:cs="Open Sans"/>
          <w:b/>
          <w:i/>
          <w:iCs/>
          <w:color w:val="003057"/>
          <w:lang w:val="en-US"/>
        </w:rPr>
        <w:t>Gender is another word for your biological sex.</w:t>
      </w:r>
    </w:p>
    <w:p w14:paraId="13DA92AA" w14:textId="77777777" w:rsidR="009C7468" w:rsidRDefault="009C7468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4339508F" w14:textId="76754C15" w:rsidR="009C7468" w:rsidRDefault="009C7468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0CF4A776" w14:textId="77777777" w:rsidR="00631350" w:rsidRDefault="00631350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08D45EC3" w14:textId="77777777" w:rsidR="009C7468" w:rsidRDefault="009C7468">
      <w:pPr>
        <w:sectPr w:rsidR="009C7468">
          <w:type w:val="continuous"/>
          <w:pgSz w:w="11906" w:h="16838"/>
          <w:pgMar w:top="1800" w:right="1134" w:bottom="1134" w:left="1134" w:header="360" w:footer="720" w:gutter="0"/>
          <w:cols w:space="720"/>
          <w:docGrid w:linePitch="600" w:charSpace="32768"/>
        </w:sectPr>
      </w:pPr>
    </w:p>
    <w:p w14:paraId="56440607" w14:textId="023017CC" w:rsidR="009C7468" w:rsidRDefault="009C7468" w:rsidP="00E81D3B">
      <w:pPr>
        <w:pStyle w:val="Corpo"/>
        <w:numPr>
          <w:ilvl w:val="0"/>
          <w:numId w:val="5"/>
        </w:numPr>
        <w:spacing w:line="312" w:lineRule="auto"/>
        <w:ind w:right="284"/>
        <w:rPr>
          <w:rFonts w:ascii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>Complete the sentence.</w:t>
      </w:r>
    </w:p>
    <w:p w14:paraId="0AA81450" w14:textId="20C907A7" w:rsidR="009C7468" w:rsidRDefault="009C7468" w:rsidP="00E81D3B">
      <w:pPr>
        <w:pStyle w:val="Corpo"/>
        <w:ind w:firstLine="360"/>
        <w:rPr>
          <w:rFonts w:ascii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US"/>
        </w:rPr>
        <w:t>_________is not important, anyone can do anything.</w:t>
      </w:r>
    </w:p>
    <w:p w14:paraId="5B374478" w14:textId="77777777" w:rsidR="00631350" w:rsidRDefault="00631350" w:rsidP="00E81D3B">
      <w:pPr>
        <w:pStyle w:val="Corpo"/>
        <w:ind w:firstLine="360"/>
        <w:rPr>
          <w:rFonts w:ascii="Open Sans" w:hAnsi="Open Sans" w:cs="Open Sans"/>
          <w:color w:val="003057"/>
          <w:lang w:val="en-US"/>
        </w:rPr>
      </w:pPr>
    </w:p>
    <w:p w14:paraId="6D1FE566" w14:textId="6816AB7F" w:rsidR="009C7468" w:rsidRDefault="009C7468">
      <w:pPr>
        <w:pStyle w:val="Corpo"/>
        <w:rPr>
          <w:rFonts w:ascii="Open Sans" w:hAnsi="Open Sans" w:cs="Open Sans"/>
          <w:color w:val="003057"/>
          <w:lang w:val="en-US"/>
        </w:rPr>
      </w:pPr>
    </w:p>
    <w:p w14:paraId="48BE1295" w14:textId="77777777" w:rsidR="00631350" w:rsidRDefault="00631350">
      <w:pPr>
        <w:pStyle w:val="Corpo"/>
        <w:rPr>
          <w:rFonts w:ascii="Open Sans" w:hAnsi="Open Sans" w:cs="Open Sans"/>
          <w:color w:val="003057"/>
          <w:lang w:val="en-US"/>
        </w:rPr>
      </w:pPr>
    </w:p>
    <w:p w14:paraId="7BB07DED" w14:textId="0A0D95F3" w:rsidR="009C7468" w:rsidRDefault="009C7468" w:rsidP="00E81D3B">
      <w:pPr>
        <w:pStyle w:val="Corpo"/>
        <w:ind w:firstLine="360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b/>
          <w:color w:val="003057"/>
          <w:lang w:val="en-US"/>
        </w:rPr>
        <w:t>4.</w:t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 xml:space="preserve"> </w:t>
      </w:r>
      <w:r w:rsidR="00E81D3B">
        <w:rPr>
          <w:rFonts w:ascii="Open Sans" w:eastAsia="Open Sans" w:hAnsi="Open Sans" w:cs="Open Sans"/>
          <w:b/>
          <w:bCs/>
          <w:color w:val="003057"/>
          <w:lang w:val="en-US"/>
        </w:rPr>
        <w:t xml:space="preserve"> </w:t>
      </w:r>
      <w:r>
        <w:rPr>
          <w:rFonts w:ascii="Open Sans" w:eastAsia="Open Sans" w:hAnsi="Open Sans" w:cs="Open Sans"/>
          <w:b/>
          <w:bCs/>
          <w:color w:val="003057"/>
          <w:lang w:val="en-US"/>
        </w:rPr>
        <w:t>Read the statements. Tick the ones that focus on gender.</w:t>
      </w:r>
    </w:p>
    <w:p w14:paraId="3CDBE150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5A5F8969" w14:textId="77777777" w:rsidR="009C7468" w:rsidRDefault="009C7468" w:rsidP="00E81D3B">
      <w:pPr>
        <w:pStyle w:val="Corpo"/>
        <w:ind w:left="360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a. All men are strong.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1E2768B3" w14:textId="77777777" w:rsidR="009C7468" w:rsidRDefault="009C7468" w:rsidP="00E81D3B">
      <w:pPr>
        <w:pStyle w:val="Corpo"/>
        <w:ind w:left="360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b. Men are better drivers than women.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68E84F8D" w14:textId="77777777" w:rsidR="009C7468" w:rsidRDefault="009C7468" w:rsidP="00E81D3B">
      <w:pPr>
        <w:pStyle w:val="Corpo"/>
        <w:ind w:left="360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c. Football is a sport for boys.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3340BABA" w14:textId="77777777" w:rsidR="009C7468" w:rsidRDefault="009C7468" w:rsidP="00E81D3B">
      <w:pPr>
        <w:pStyle w:val="Corpo"/>
        <w:ind w:left="360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d. Boys and girls can study STEM subjects at university.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554837A1" w14:textId="77777777" w:rsidR="009C7468" w:rsidRDefault="009C7468" w:rsidP="00E81D3B">
      <w:pPr>
        <w:pStyle w:val="Corpo"/>
        <w:ind w:left="360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e. Women are better nurses than men.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4E8AEEF5" w14:textId="77777777" w:rsidR="009C7468" w:rsidRDefault="009C7468" w:rsidP="00E81D3B">
      <w:pPr>
        <w:pStyle w:val="Corpo"/>
        <w:ind w:left="360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f. All women can cook.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42FE142E" w14:textId="724A8F46" w:rsidR="009C7468" w:rsidRDefault="009C7468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31676EE9" w14:textId="77777777" w:rsidR="00631350" w:rsidRDefault="00631350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859071F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7A730501" w14:textId="77777777" w:rsidR="009C7468" w:rsidRDefault="009C7468" w:rsidP="00E81D3B">
      <w:pPr>
        <w:ind w:firstLine="360"/>
        <w:rPr>
          <w:rFonts w:ascii="Open Sans" w:eastAsia="Open Sans" w:hAnsi="Open Sans" w:cs="Open Sans"/>
          <w:color w:val="003057"/>
          <w:sz w:val="20"/>
          <w:szCs w:val="20"/>
        </w:rPr>
      </w:pPr>
      <w:r>
        <w:rPr>
          <w:rFonts w:ascii="Open Sans" w:eastAsia="Open Sans" w:hAnsi="Open Sans" w:cs="Open Sans"/>
          <w:b/>
          <w:color w:val="003057"/>
          <w:sz w:val="22"/>
          <w:szCs w:val="22"/>
        </w:rPr>
        <w:t>5. Choose one response for each 'gender' statement in exercise 4. Match.</w:t>
      </w:r>
    </w:p>
    <w:p w14:paraId="2993E1EA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294E8CE0" w14:textId="77777777" w:rsidR="009C7468" w:rsidRDefault="009C7468">
      <w:pPr>
        <w:pStyle w:val="Corpo"/>
        <w:numPr>
          <w:ilvl w:val="0"/>
          <w:numId w:val="6"/>
        </w:numPr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There are some good and some bad male and female drivers.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457F3010" w14:textId="463E3E88" w:rsidR="009C7468" w:rsidRDefault="009C7468">
      <w:pPr>
        <w:pStyle w:val="Corpo"/>
        <w:numPr>
          <w:ilvl w:val="0"/>
          <w:numId w:val="6"/>
        </w:numPr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Great nurses are kind and professional, not male or female.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 w:rsidR="00E81D3B"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3B63A29D" w14:textId="5CF1BB2A" w:rsidR="009C7468" w:rsidRDefault="009C7468">
      <w:pPr>
        <w:pStyle w:val="Corpo"/>
        <w:numPr>
          <w:ilvl w:val="0"/>
          <w:numId w:val="6"/>
        </w:numPr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Cooking is a skill you learn, it is not connected to your gender.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 w:rsidR="00E81D3B"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786241D7" w14:textId="40A62E06" w:rsidR="009C7468" w:rsidRDefault="009C7468">
      <w:pPr>
        <w:pStyle w:val="Corpo"/>
        <w:numPr>
          <w:ilvl w:val="0"/>
          <w:numId w:val="6"/>
        </w:numPr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Football is a sport. You need good ball skills, not a specific gender.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 w:rsidR="00E81D3B"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6C84C904" w14:textId="77777777" w:rsidR="009C7468" w:rsidRDefault="009C7468">
      <w:pPr>
        <w:pStyle w:val="Corpo"/>
        <w:numPr>
          <w:ilvl w:val="0"/>
          <w:numId w:val="6"/>
        </w:numPr>
      </w:pP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 xml:space="preserve">Some men are strong, some are not. Some women are strong, some are not. </w:t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Marlett" w:eastAsia="Open Sans" w:hAnsi="Marlett" w:cs="Marlett"/>
          <w:color w:val="003057"/>
          <w:sz w:val="20"/>
          <w:szCs w:val="20"/>
          <w:lang w:val="en-US"/>
        </w:rPr>
        <w:t>+</w:t>
      </w:r>
    </w:p>
    <w:p w14:paraId="28B21633" w14:textId="77777777" w:rsidR="00E81D3B" w:rsidRDefault="00E81D3B">
      <w:pPr>
        <w:rPr>
          <w:rFonts w:ascii="Open Sans" w:eastAsia="Open Sans" w:hAnsi="Open Sans" w:cs="Open Sans"/>
          <w:b/>
          <w:color w:val="003057"/>
          <w:sz w:val="22"/>
          <w:szCs w:val="22"/>
        </w:rPr>
      </w:pPr>
    </w:p>
    <w:p w14:paraId="277364C8" w14:textId="687341D9" w:rsidR="009C7468" w:rsidRDefault="009C7468" w:rsidP="00E81D3B">
      <w:pPr>
        <w:ind w:left="709"/>
        <w:rPr>
          <w:rFonts w:ascii="Open Sans" w:eastAsia="Open Sans" w:hAnsi="Open Sans" w:cs="Open Sans"/>
          <w:color w:val="003057"/>
          <w:sz w:val="20"/>
          <w:szCs w:val="20"/>
        </w:rPr>
      </w:pPr>
      <w:r>
        <w:rPr>
          <w:rFonts w:ascii="Open Sans" w:eastAsia="Open Sans" w:hAnsi="Open Sans" w:cs="Open Sans"/>
          <w:b/>
          <w:color w:val="003057"/>
          <w:sz w:val="22"/>
          <w:szCs w:val="22"/>
        </w:rPr>
        <w:lastRenderedPageBreak/>
        <w:t>6. Complete your identity card. You don't have to write your gender, it's your choice.</w:t>
      </w:r>
    </w:p>
    <w:p w14:paraId="10EE06A7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US"/>
        </w:rPr>
      </w:pPr>
    </w:p>
    <w:p w14:paraId="1681FEC6" w14:textId="77777777" w:rsidR="009C7468" w:rsidRDefault="009C7468" w:rsidP="00E81D3B">
      <w:pPr>
        <w:pStyle w:val="Corpo"/>
        <w:spacing w:line="312" w:lineRule="auto"/>
        <w:ind w:left="709" w:right="284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Home town:</w:t>
      </w:r>
    </w:p>
    <w:p w14:paraId="1417BE0F" w14:textId="77777777" w:rsidR="009C7468" w:rsidRDefault="009C7468" w:rsidP="00E81D3B">
      <w:pPr>
        <w:pStyle w:val="Corpo"/>
        <w:spacing w:line="312" w:lineRule="auto"/>
        <w:ind w:left="709" w:right="284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Name and surname:</w:t>
      </w:r>
    </w:p>
    <w:p w14:paraId="6DE30DE7" w14:textId="77777777" w:rsidR="009C7468" w:rsidRDefault="009C7468" w:rsidP="00E81D3B">
      <w:pPr>
        <w:pStyle w:val="Corpo"/>
        <w:spacing w:line="312" w:lineRule="auto"/>
        <w:ind w:left="709" w:right="284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Place of birth:</w:t>
      </w:r>
    </w:p>
    <w:p w14:paraId="3A99498F" w14:textId="77777777" w:rsidR="009C7468" w:rsidRDefault="009C7468" w:rsidP="00E81D3B">
      <w:pPr>
        <w:pStyle w:val="Corpo"/>
        <w:spacing w:line="312" w:lineRule="auto"/>
        <w:ind w:left="709" w:right="284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Date of birth:</w:t>
      </w:r>
    </w:p>
    <w:p w14:paraId="25A7C97E" w14:textId="77777777" w:rsidR="009C7468" w:rsidRDefault="009C7468" w:rsidP="00E81D3B">
      <w:pPr>
        <w:pStyle w:val="Corpo"/>
        <w:spacing w:line="312" w:lineRule="auto"/>
        <w:ind w:left="709" w:right="284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Gender:</w:t>
      </w:r>
    </w:p>
    <w:p w14:paraId="30E9B8BF" w14:textId="77777777" w:rsidR="009C7468" w:rsidRDefault="009C7468" w:rsidP="00E81D3B">
      <w:pPr>
        <w:pStyle w:val="Corpo"/>
        <w:spacing w:line="312" w:lineRule="auto"/>
        <w:ind w:left="709" w:right="284"/>
        <w:rPr>
          <w:rFonts w:ascii="Open Sans" w:eastAsia="Open Sans" w:hAnsi="Open Sans" w:cs="Open Sans"/>
          <w:color w:val="003057"/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Height:</w:t>
      </w:r>
    </w:p>
    <w:p w14:paraId="1161464A" w14:textId="77777777" w:rsidR="009C7468" w:rsidRPr="00E81D3B" w:rsidRDefault="009C7468" w:rsidP="00E81D3B">
      <w:pPr>
        <w:pStyle w:val="Corpo"/>
        <w:spacing w:line="312" w:lineRule="auto"/>
        <w:ind w:left="709" w:right="284"/>
        <w:rPr>
          <w:lang w:val="en-US"/>
        </w:rPr>
      </w:pPr>
      <w:r>
        <w:rPr>
          <w:rFonts w:ascii="Open Sans" w:eastAsia="Open Sans" w:hAnsi="Open Sans" w:cs="Open Sans"/>
          <w:color w:val="003057"/>
          <w:lang w:val="en-US"/>
        </w:rPr>
        <w:t>Nationality:</w:t>
      </w:r>
    </w:p>
    <w:p w14:paraId="5BD2429F" w14:textId="77777777" w:rsidR="009C7468" w:rsidRPr="00E81D3B" w:rsidRDefault="009C7468">
      <w:pPr>
        <w:pStyle w:val="Corpo"/>
        <w:spacing w:line="312" w:lineRule="auto"/>
        <w:rPr>
          <w:lang w:val="en-US"/>
        </w:rPr>
      </w:pPr>
    </w:p>
    <w:p w14:paraId="2C52C161" w14:textId="77777777" w:rsidR="009C7468" w:rsidRPr="00E81D3B" w:rsidRDefault="009C7468">
      <w:pPr>
        <w:pStyle w:val="Corpo"/>
        <w:spacing w:line="312" w:lineRule="auto"/>
        <w:rPr>
          <w:lang w:val="en-US"/>
        </w:rPr>
      </w:pPr>
    </w:p>
    <w:p w14:paraId="7DD16420" w14:textId="77777777" w:rsidR="009C7468" w:rsidRDefault="009C7468">
      <w:pPr>
        <w:pStyle w:val="Corpo"/>
        <w:spacing w:line="312" w:lineRule="auto"/>
        <w:rPr>
          <w:rFonts w:ascii="Open Sans" w:eastAsia="Open Sans" w:hAnsi="Open Sans" w:cs="Open Sans"/>
          <w:b/>
          <w:color w:val="003057"/>
          <w:lang w:val="en-US"/>
        </w:rPr>
      </w:pPr>
    </w:p>
    <w:p w14:paraId="64FB212D" w14:textId="44BE12B8" w:rsidR="009C7468" w:rsidRDefault="009C7468">
      <w:pPr>
        <w:pStyle w:val="Corpo"/>
        <w:pageBreakBefore/>
        <w:spacing w:line="312" w:lineRule="auto"/>
        <w:ind w:left="567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hAnsi="Open Sans" w:cs="Open Sans"/>
          <w:b/>
          <w:bCs/>
          <w:color w:val="003057"/>
          <w:sz w:val="20"/>
          <w:szCs w:val="20"/>
          <w:lang w:val="en-GB"/>
        </w:rPr>
        <w:lastRenderedPageBreak/>
        <w:t>Teacher's Notes</w:t>
      </w:r>
    </w:p>
    <w:p w14:paraId="11349770" w14:textId="77777777" w:rsidR="009C7468" w:rsidRDefault="009C7468">
      <w:pPr>
        <w:pStyle w:val="Corpo"/>
        <w:spacing w:line="312" w:lineRule="auto"/>
        <w:ind w:left="567"/>
        <w:rPr>
          <w:rFonts w:ascii="Open Sans" w:hAnsi="Open Sans" w:cs="Open Sans"/>
          <w:color w:val="003057"/>
          <w:sz w:val="20"/>
          <w:szCs w:val="20"/>
          <w:lang w:val="en-GB"/>
        </w:rPr>
      </w:pPr>
    </w:p>
    <w:p w14:paraId="29A2603B" w14:textId="77777777" w:rsidR="009C7468" w:rsidRDefault="009C7468">
      <w:pPr>
        <w:pStyle w:val="Corpo"/>
        <w:numPr>
          <w:ilvl w:val="0"/>
          <w:numId w:val="3"/>
        </w:numPr>
        <w:spacing w:line="312" w:lineRule="auto"/>
        <w:ind w:left="927" w:firstLine="0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hAnsi="Open Sans" w:cs="Open Sans"/>
          <w:color w:val="003057"/>
          <w:sz w:val="20"/>
          <w:szCs w:val="20"/>
          <w:lang w:val="en-GB"/>
        </w:rPr>
        <w:t>Don't tick 4.</w:t>
      </w:r>
    </w:p>
    <w:p w14:paraId="55528848" w14:textId="77777777" w:rsidR="009C7468" w:rsidRDefault="009C7468">
      <w:pPr>
        <w:pStyle w:val="Corpo"/>
        <w:spacing w:line="312" w:lineRule="auto"/>
        <w:ind w:left="927"/>
        <w:rPr>
          <w:rFonts w:ascii="Open Sans" w:hAnsi="Open Sans" w:cs="Open Sans"/>
          <w:color w:val="003057"/>
          <w:sz w:val="20"/>
          <w:szCs w:val="20"/>
          <w:lang w:val="en-GB"/>
        </w:rPr>
      </w:pPr>
    </w:p>
    <w:p w14:paraId="5A430B9F" w14:textId="77777777" w:rsidR="009C7468" w:rsidRDefault="009C7468">
      <w:pPr>
        <w:pStyle w:val="Corpo"/>
        <w:spacing w:line="312" w:lineRule="auto"/>
        <w:ind w:left="927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hAnsi="Open Sans" w:cs="Open Sans"/>
          <w:color w:val="003057"/>
          <w:sz w:val="20"/>
          <w:szCs w:val="20"/>
          <w:lang w:val="en-GB"/>
        </w:rPr>
        <w:t>2.</w:t>
      </w:r>
      <w:r>
        <w:rPr>
          <w:rFonts w:ascii="Open Sans" w:hAnsi="Open Sans" w:cs="Open Sans"/>
          <w:color w:val="003057"/>
          <w:sz w:val="20"/>
          <w:szCs w:val="20"/>
          <w:lang w:val="en-GB"/>
        </w:rPr>
        <w:tab/>
        <w:t>a. m</w:t>
      </w:r>
      <w:r>
        <w:rPr>
          <w:rFonts w:ascii="Open Sans" w:hAnsi="Open Sans" w:cs="Open Sans"/>
          <w:color w:val="003057"/>
          <w:sz w:val="20"/>
          <w:szCs w:val="20"/>
          <w:lang w:val="en-GB"/>
        </w:rPr>
        <w:tab/>
        <w:t>b. f</w:t>
      </w:r>
    </w:p>
    <w:p w14:paraId="5921A7F4" w14:textId="77777777" w:rsidR="009C7468" w:rsidRDefault="009C7468">
      <w:pPr>
        <w:pStyle w:val="Corpo"/>
        <w:spacing w:line="312" w:lineRule="auto"/>
        <w:ind w:left="927"/>
        <w:rPr>
          <w:rFonts w:ascii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hAnsi="Open Sans" w:cs="Open Sans"/>
          <w:color w:val="003057"/>
          <w:sz w:val="20"/>
          <w:szCs w:val="20"/>
          <w:lang w:val="en-GB"/>
        </w:rPr>
        <w:t xml:space="preserve">       </w:t>
      </w:r>
    </w:p>
    <w:p w14:paraId="7B3529A2" w14:textId="77777777" w:rsidR="009C7468" w:rsidRPr="00E81D3B" w:rsidRDefault="009C7468">
      <w:pPr>
        <w:pStyle w:val="Corpo"/>
        <w:spacing w:line="312" w:lineRule="auto"/>
        <w:rPr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GB"/>
        </w:rPr>
        <w:tab/>
        <w:t xml:space="preserve">    3. </w:t>
      </w:r>
      <w:r>
        <w:rPr>
          <w:rFonts w:ascii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hAnsi="Open Sans" w:cs="Open Sans"/>
          <w:color w:val="003057"/>
          <w:sz w:val="20"/>
          <w:szCs w:val="20"/>
          <w:u w:val="single"/>
          <w:lang w:val="en-US"/>
        </w:rPr>
        <w:t>Gender</w:t>
      </w:r>
      <w:r>
        <w:rPr>
          <w:rFonts w:ascii="Open Sans" w:hAnsi="Open Sans" w:cs="Open Sans"/>
          <w:color w:val="003057"/>
          <w:sz w:val="20"/>
          <w:szCs w:val="20"/>
          <w:lang w:val="en-US"/>
        </w:rPr>
        <w:t xml:space="preserve"> is not important, anyone can do anything.</w:t>
      </w:r>
    </w:p>
    <w:p w14:paraId="418B1E91" w14:textId="77777777" w:rsidR="009C7468" w:rsidRPr="00E81D3B" w:rsidRDefault="009C7468">
      <w:pPr>
        <w:pStyle w:val="Corpo"/>
        <w:spacing w:line="312" w:lineRule="auto"/>
        <w:rPr>
          <w:lang w:val="en-US"/>
        </w:rPr>
      </w:pPr>
    </w:p>
    <w:p w14:paraId="11207E1D" w14:textId="77777777" w:rsidR="009C7468" w:rsidRDefault="009C7468">
      <w:pPr>
        <w:pStyle w:val="Corpo"/>
        <w:spacing w:line="312" w:lineRule="auto"/>
        <w:rPr>
          <w:rFonts w:ascii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US"/>
        </w:rPr>
        <w:t xml:space="preserve">                  4. </w:t>
      </w:r>
      <w:r>
        <w:rPr>
          <w:rFonts w:ascii="Open Sans" w:hAnsi="Open Sans" w:cs="Open Sans"/>
          <w:color w:val="003057"/>
          <w:sz w:val="20"/>
          <w:szCs w:val="20"/>
          <w:lang w:val="en-US"/>
        </w:rPr>
        <w:tab/>
      </w:r>
      <w:r>
        <w:rPr>
          <w:rFonts w:ascii="Open Sans" w:eastAsia="Open Sans" w:hAnsi="Open Sans" w:cs="Open Sans"/>
          <w:color w:val="003057"/>
          <w:sz w:val="20"/>
          <w:szCs w:val="20"/>
          <w:lang w:val="en-US"/>
        </w:rPr>
        <w:t>Tick a, b, c, e and f.</w:t>
      </w:r>
    </w:p>
    <w:p w14:paraId="2692E56B" w14:textId="77777777" w:rsidR="009C7468" w:rsidRDefault="009C7468">
      <w:pPr>
        <w:pStyle w:val="Corpo"/>
        <w:spacing w:line="312" w:lineRule="aut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6C780D44" w14:textId="77777777" w:rsidR="009C7468" w:rsidRPr="00E81D3B" w:rsidRDefault="009C7468">
      <w:pPr>
        <w:pStyle w:val="Corpo"/>
        <w:rPr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US"/>
        </w:rPr>
        <w:t xml:space="preserve">                  5.</w:t>
      </w:r>
      <w:r>
        <w:rPr>
          <w:rFonts w:ascii="Open Sans" w:hAnsi="Open Sans" w:cs="Open Sans"/>
          <w:color w:val="003057"/>
          <w:sz w:val="20"/>
          <w:szCs w:val="20"/>
          <w:lang w:val="en-US"/>
        </w:rPr>
        <w:tab/>
        <w:t>1.b; 2.e; 3.f; 4.c; 5.a</w:t>
      </w:r>
    </w:p>
    <w:p w14:paraId="54A1C9E9" w14:textId="77777777" w:rsidR="009C7468" w:rsidRPr="00E81D3B" w:rsidRDefault="009C7468">
      <w:pPr>
        <w:pStyle w:val="Corpo"/>
        <w:rPr>
          <w:lang w:val="en-US"/>
        </w:rPr>
      </w:pPr>
    </w:p>
    <w:p w14:paraId="5DCBD22C" w14:textId="77777777" w:rsidR="009C7468" w:rsidRDefault="009C7468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  <w:r>
        <w:rPr>
          <w:rFonts w:ascii="Open Sans" w:hAnsi="Open Sans" w:cs="Open Sans"/>
          <w:color w:val="003057"/>
          <w:sz w:val="20"/>
          <w:szCs w:val="20"/>
          <w:lang w:val="en-US"/>
        </w:rPr>
        <w:tab/>
        <w:t xml:space="preserve">    6.</w:t>
      </w:r>
      <w:r>
        <w:rPr>
          <w:rFonts w:ascii="Open Sans" w:hAnsi="Open Sans" w:cs="Open Sans"/>
          <w:color w:val="003057"/>
          <w:sz w:val="20"/>
          <w:szCs w:val="20"/>
          <w:lang w:val="en-US"/>
        </w:rPr>
        <w:tab/>
        <w:t>Answers will vary</w:t>
      </w:r>
    </w:p>
    <w:p w14:paraId="6F4ADCB7" w14:textId="77777777" w:rsidR="009C7468" w:rsidRDefault="009C7468">
      <w:pPr>
        <w:pStyle w:val="Corpo"/>
        <w:rPr>
          <w:rFonts w:ascii="Open Sans" w:hAnsi="Open Sans" w:cs="Open Sans"/>
          <w:color w:val="003057"/>
          <w:sz w:val="20"/>
          <w:szCs w:val="20"/>
          <w:lang w:val="en-US"/>
        </w:rPr>
      </w:pPr>
    </w:p>
    <w:p w14:paraId="2602468D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GB"/>
        </w:rPr>
      </w:pPr>
      <w:r>
        <w:rPr>
          <w:rFonts w:ascii="Open Sans" w:eastAsia="Open Sans" w:hAnsi="Open Sans" w:cs="Open Sans"/>
          <w:color w:val="003057"/>
          <w:sz w:val="20"/>
          <w:szCs w:val="20"/>
          <w:lang w:val="en-GB"/>
        </w:rPr>
        <w:t xml:space="preserve"> </w:t>
      </w:r>
    </w:p>
    <w:p w14:paraId="4059629E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sz w:val="20"/>
          <w:szCs w:val="20"/>
          <w:lang w:val="en-GB"/>
        </w:rPr>
      </w:pPr>
    </w:p>
    <w:p w14:paraId="4029279B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lang w:val="en-US"/>
        </w:rPr>
      </w:pPr>
    </w:p>
    <w:p w14:paraId="05E147D8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lang w:val="en-US"/>
        </w:rPr>
      </w:pPr>
    </w:p>
    <w:p w14:paraId="2E8DD77A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lang w:val="en-US"/>
        </w:rPr>
      </w:pPr>
    </w:p>
    <w:p w14:paraId="12902B08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lang w:val="en-US"/>
        </w:rPr>
      </w:pPr>
    </w:p>
    <w:p w14:paraId="3FCF7EDD" w14:textId="77777777" w:rsidR="009C7468" w:rsidRDefault="009C7468">
      <w:pPr>
        <w:pStyle w:val="Corpo"/>
        <w:rPr>
          <w:rFonts w:ascii="Open Sans" w:eastAsia="Open Sans" w:hAnsi="Open Sans" w:cs="Open Sans"/>
          <w:color w:val="003057"/>
          <w:lang w:val="en-US"/>
        </w:rPr>
      </w:pPr>
    </w:p>
    <w:p w14:paraId="1642BD87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196DA456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1E4624E0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0401709B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4649ABDF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13536162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00CB9824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1D983EA6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74A8282A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lang w:val="en-US"/>
        </w:rPr>
      </w:pPr>
    </w:p>
    <w:p w14:paraId="7219D1FF" w14:textId="77777777" w:rsidR="009C7468" w:rsidRDefault="009C7468">
      <w:pPr>
        <w:pStyle w:val="Corpo"/>
        <w:rPr>
          <w:rFonts w:ascii="Open Sans" w:eastAsia="Open Sans" w:hAnsi="Open Sans" w:cs="Open Sans"/>
          <w:b/>
          <w:color w:val="003057"/>
          <w:sz w:val="20"/>
          <w:szCs w:val="20"/>
          <w:lang w:val="en-US"/>
        </w:rPr>
      </w:pPr>
    </w:p>
    <w:p w14:paraId="639A1A19" w14:textId="77777777" w:rsidR="009C7468" w:rsidRPr="00E81D3B" w:rsidRDefault="009C7468">
      <w:pPr>
        <w:pStyle w:val="Corpo"/>
        <w:spacing w:line="312" w:lineRule="auto"/>
        <w:ind w:left="927"/>
        <w:rPr>
          <w:lang w:val="en-US"/>
        </w:rPr>
      </w:pPr>
    </w:p>
    <w:p w14:paraId="29E811AB" w14:textId="77777777" w:rsidR="009C7468" w:rsidRPr="00E81D3B" w:rsidRDefault="009C7468">
      <w:pPr>
        <w:pStyle w:val="Corpo"/>
        <w:spacing w:line="312" w:lineRule="auto"/>
        <w:ind w:left="927"/>
        <w:rPr>
          <w:lang w:val="en-US"/>
        </w:rPr>
      </w:pPr>
    </w:p>
    <w:p w14:paraId="46FA85C4" w14:textId="77777777" w:rsidR="009C7468" w:rsidRPr="00E81D3B" w:rsidRDefault="009C7468">
      <w:pPr>
        <w:pStyle w:val="Corpo"/>
        <w:spacing w:line="312" w:lineRule="auto"/>
        <w:ind w:left="927"/>
        <w:rPr>
          <w:lang w:val="en-US"/>
        </w:rPr>
      </w:pPr>
    </w:p>
    <w:p w14:paraId="13EA9655" w14:textId="77777777" w:rsidR="009C7468" w:rsidRPr="00E81D3B" w:rsidRDefault="009C7468">
      <w:pPr>
        <w:pStyle w:val="Corpo"/>
        <w:spacing w:line="312" w:lineRule="auto"/>
        <w:ind w:left="927"/>
        <w:rPr>
          <w:lang w:val="en-US"/>
        </w:rPr>
      </w:pPr>
    </w:p>
    <w:p w14:paraId="29960476" w14:textId="77777777" w:rsidR="009C7468" w:rsidRPr="00E81D3B" w:rsidRDefault="009C7468">
      <w:pPr>
        <w:pStyle w:val="Corpo"/>
        <w:spacing w:line="312" w:lineRule="auto"/>
        <w:ind w:left="927"/>
        <w:rPr>
          <w:lang w:val="en-US"/>
        </w:rPr>
      </w:pPr>
    </w:p>
    <w:p w14:paraId="7B35E493" w14:textId="77777777" w:rsidR="009C7468" w:rsidRPr="00E81D3B" w:rsidRDefault="009C7468">
      <w:pPr>
        <w:pStyle w:val="Corpo"/>
        <w:spacing w:line="312" w:lineRule="auto"/>
        <w:ind w:left="927"/>
        <w:rPr>
          <w:lang w:val="en-US"/>
        </w:rPr>
      </w:pPr>
    </w:p>
    <w:p w14:paraId="5D8EE711" w14:textId="77777777" w:rsidR="009C7468" w:rsidRPr="00E81D3B" w:rsidRDefault="009C7468">
      <w:pPr>
        <w:pStyle w:val="Corpo"/>
        <w:spacing w:line="312" w:lineRule="auto"/>
        <w:ind w:left="927"/>
        <w:rPr>
          <w:lang w:val="en-US"/>
        </w:rPr>
      </w:pPr>
    </w:p>
    <w:p w14:paraId="4E436731" w14:textId="77777777" w:rsidR="009C7468" w:rsidRDefault="009C7468"/>
    <w:sectPr w:rsidR="009C7468">
      <w:type w:val="continuous"/>
      <w:pgSz w:w="11906" w:h="16838"/>
      <w:pgMar w:top="1800" w:right="1134" w:bottom="1134" w:left="1134" w:header="36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2FB1" w14:textId="77777777" w:rsidR="003D3FEE" w:rsidRDefault="003D3FEE">
      <w:r>
        <w:separator/>
      </w:r>
    </w:p>
  </w:endnote>
  <w:endnote w:type="continuationSeparator" w:id="0">
    <w:p w14:paraId="225F4658" w14:textId="77777777" w:rsidR="003D3FEE" w:rsidRDefault="003D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yfair Display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DELANEY">
    <w:altName w:val="Yu Gothic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ACC5" w14:textId="77777777" w:rsidR="003D3FEE" w:rsidRDefault="003D3FEE">
      <w:r>
        <w:separator/>
      </w:r>
    </w:p>
  </w:footnote>
  <w:footnote w:type="continuationSeparator" w:id="0">
    <w:p w14:paraId="6D215B09" w14:textId="77777777" w:rsidR="003D3FEE" w:rsidRDefault="003D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0F1A" w14:textId="77777777" w:rsidR="00E81D3B" w:rsidRDefault="00E81D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57B" w14:textId="32827397" w:rsidR="009C7468" w:rsidRDefault="009C7468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Open Sans" w:hAnsi="Open Sans" w:cs="Open Sans"/>
        <w:color w:val="003057"/>
        <w:sz w:val="18"/>
        <w:szCs w:val="18"/>
      </w:rPr>
      <w:t xml:space="preserve">© </w:t>
    </w:r>
    <w:r>
      <w:rPr>
        <w:rFonts w:ascii="Open Sans" w:hAnsi="Open Sans" w:cs="Open Sans"/>
        <w:color w:val="003057"/>
        <w:sz w:val="18"/>
        <w:szCs w:val="18"/>
        <w:lang w:val="it-IT"/>
      </w:rPr>
      <w:t>Pearson Italia</w:t>
    </w:r>
    <w:r>
      <w:rPr>
        <w:rFonts w:ascii="Open Sans" w:hAnsi="Open Sans" w:cs="Open Sans"/>
        <w:color w:val="003057"/>
        <w:sz w:val="18"/>
        <w:szCs w:val="18"/>
        <w:lang w:val="it-IT"/>
      </w:rPr>
      <w:tab/>
      <w:t>Fotocopiabile</w:t>
    </w:r>
    <w:r>
      <w:rPr>
        <w:rFonts w:ascii="Open Sans" w:eastAsia="Open Sans" w:hAnsi="Open Sans" w:cs="Open Sans"/>
        <w:color w:val="003057"/>
        <w:sz w:val="18"/>
        <w:szCs w:val="18"/>
      </w:rPr>
      <w:tab/>
    </w:r>
    <w:r w:rsidR="0036456D">
      <w:rPr>
        <w:rFonts w:ascii="Open Sans" w:eastAsia="Open Sans" w:hAnsi="Open Sans" w:cs="Open Sans"/>
        <w:color w:val="003057"/>
        <w:sz w:val="18"/>
        <w:szCs w:val="18"/>
      </w:rPr>
      <w:t>Novembre</w:t>
    </w:r>
    <w:r>
      <w:rPr>
        <w:rFonts w:ascii="Open Sans" w:eastAsia="Open Sans" w:hAnsi="Open Sans" w:cs="Open Sans"/>
        <w:color w:val="003057"/>
        <w:sz w:val="18"/>
        <w:szCs w:val="18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E7A9" w14:textId="77777777" w:rsidR="009C7468" w:rsidRDefault="009C7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Open Sans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Open Sans" w:hAnsi="Open Sans" w:cs="Open Sans"/>
        <w:b/>
        <w:color w:val="003057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BF"/>
    <w:rsid w:val="00042738"/>
    <w:rsid w:val="000D14BB"/>
    <w:rsid w:val="0036456D"/>
    <w:rsid w:val="003D3FEE"/>
    <w:rsid w:val="00631350"/>
    <w:rsid w:val="006A21BF"/>
    <w:rsid w:val="009C7468"/>
    <w:rsid w:val="00C55D19"/>
    <w:rsid w:val="00E21A5B"/>
    <w:rsid w:val="00E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E36F7C"/>
  <w15:chartTrackingRefBased/>
  <w15:docId w15:val="{394CA329-A5EE-7249-99DA-3406DD48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Open Sans"/>
      <w:sz w:val="20"/>
      <w:szCs w:val="20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 Sans" w:eastAsia="Open Sans" w:hAnsi="Open Sans" w:cs="Open Sans"/>
      <w:b/>
      <w:color w:val="003057"/>
      <w:sz w:val="20"/>
      <w:szCs w:val="20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Open Sans"/>
      <w:b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Open Sans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IntestazioneCarattere">
    <w:name w:val="Intestazione Carattere"/>
    <w:rPr>
      <w:sz w:val="24"/>
      <w:szCs w:val="24"/>
      <w:lang w:val="en-US"/>
    </w:rPr>
  </w:style>
  <w:style w:type="character" w:customStyle="1" w:styleId="PidipaginaCarattere">
    <w:name w:val="Piè di pagina Carattere"/>
    <w:rPr>
      <w:sz w:val="24"/>
      <w:szCs w:val="24"/>
      <w:lang w:val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  <w:lang w:val="de-DE" w:eastAsia="ar-SA"/>
    </w:rPr>
  </w:style>
  <w:style w:type="paragraph" w:customStyle="1" w:styleId="Etichetta">
    <w:name w:val="Etichetta"/>
    <w:pPr>
      <w:suppressAutoHyphens/>
      <w:jc w:val="center"/>
    </w:pPr>
    <w:rPr>
      <w:rFonts w:ascii="Helvetica Neue" w:eastAsia="Arial Unicode MS" w:hAnsi="Helvetica Neue" w:cs="Arial Unicode MS"/>
      <w:color w:val="FFFFFF"/>
      <w:kern w:val="1"/>
      <w:sz w:val="24"/>
      <w:szCs w:val="24"/>
      <w:lang w:eastAsia="ar-SA"/>
    </w:rPr>
  </w:style>
  <w:style w:type="paragraph" w:customStyle="1" w:styleId="Corpo">
    <w:name w:val="Corpo"/>
    <w:pPr>
      <w:suppressAutoHyphens/>
    </w:pPr>
    <w:rPr>
      <w:rFonts w:ascii="Helvetica Neue" w:eastAsia="Helvetica Neue" w:hAnsi="Helvetica Neue" w:cs="Helvetica Neue"/>
      <w:color w:val="000000"/>
      <w:kern w:val="1"/>
      <w:sz w:val="22"/>
      <w:szCs w:val="22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Nordio, Martina</cp:lastModifiedBy>
  <cp:revision>4</cp:revision>
  <cp:lastPrinted>1899-12-31T23:00:00Z</cp:lastPrinted>
  <dcterms:created xsi:type="dcterms:W3CDTF">2021-11-10T17:10:00Z</dcterms:created>
  <dcterms:modified xsi:type="dcterms:W3CDTF">2021-11-10T17:14:00Z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