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012B67" w14:textId="77777777" w:rsidR="006403DF" w:rsidRDefault="006403DF" w:rsidP="00467FF5">
      <w:pPr>
        <w:pStyle w:val="Etichetta"/>
        <w:ind w:right="407" w:firstLine="567"/>
        <w:jc w:val="left"/>
        <w:rPr>
          <w:rFonts w:ascii="Playfair Display" w:hAnsi="Playfair Display" w:cs="Playfair Display"/>
          <w:color w:val="003057"/>
          <w:sz w:val="28"/>
          <w:szCs w:val="28"/>
          <w:lang w:val="en-US"/>
        </w:rPr>
      </w:pPr>
      <w:r>
        <w:rPr>
          <w:rFonts w:ascii="Playfair Display" w:hAnsi="Playfair Display" w:cs="Playfair Display"/>
          <w:color w:val="003057"/>
          <w:sz w:val="72"/>
          <w:szCs w:val="72"/>
          <w:lang w:val="en-US"/>
        </w:rPr>
        <w:t>Gender</w:t>
      </w:r>
    </w:p>
    <w:p w14:paraId="1CEAFB11" w14:textId="77777777" w:rsidR="006403DF" w:rsidRDefault="006403DF">
      <w:pPr>
        <w:pStyle w:val="Etichetta"/>
        <w:ind w:left="567" w:right="407"/>
        <w:jc w:val="left"/>
        <w:rPr>
          <w:rFonts w:ascii="Playfair Display" w:hAnsi="Playfair Display" w:cs="Playfair Display"/>
          <w:color w:val="003057"/>
          <w:sz w:val="28"/>
          <w:szCs w:val="28"/>
          <w:lang w:val="en-US"/>
        </w:rPr>
      </w:pPr>
    </w:p>
    <w:p w14:paraId="7DAE7D2F" w14:textId="77777777" w:rsidR="006403DF" w:rsidRDefault="006403DF">
      <w:pPr>
        <w:pStyle w:val="Etichetta"/>
        <w:ind w:left="567" w:right="407"/>
        <w:jc w:val="left"/>
        <w:rPr>
          <w:rFonts w:ascii="Playfair Display" w:eastAsia="Playfair Display" w:hAnsi="Playfair Display" w:cs="Playfair Display"/>
          <w:color w:val="003057"/>
          <w:sz w:val="28"/>
          <w:szCs w:val="28"/>
          <w:lang w:val="en-US"/>
        </w:rPr>
      </w:pPr>
      <w:r>
        <w:rPr>
          <w:rFonts w:ascii="Playfair Display" w:hAnsi="Playfair Display" w:cs="Playfair Display"/>
          <w:color w:val="003057"/>
          <w:sz w:val="28"/>
          <w:szCs w:val="28"/>
          <w:lang w:val="en-US"/>
        </w:rPr>
        <w:t>Word of the month</w:t>
      </w:r>
    </w:p>
    <w:p w14:paraId="2A057541" w14:textId="77777777" w:rsidR="006403DF" w:rsidRDefault="006403DF">
      <w:pPr>
        <w:pStyle w:val="Etichetta"/>
        <w:ind w:left="567" w:right="407"/>
        <w:jc w:val="left"/>
        <w:rPr>
          <w:rFonts w:ascii="Playfair Display" w:eastAsia="Playfair Display" w:hAnsi="Playfair Display" w:cs="Playfair Display"/>
          <w:color w:val="003057"/>
          <w:sz w:val="28"/>
          <w:szCs w:val="28"/>
          <w:lang w:val="en-US"/>
        </w:rPr>
      </w:pPr>
    </w:p>
    <w:p w14:paraId="2E6FF7C9" w14:textId="77777777" w:rsidR="006403DF" w:rsidRDefault="006403DF">
      <w:pPr>
        <w:pStyle w:val="Etichetta"/>
        <w:ind w:left="567" w:right="407"/>
        <w:jc w:val="left"/>
        <w:rPr>
          <w:rFonts w:ascii="Playfair Display" w:eastAsia="Playfair Display" w:hAnsi="Playfair Display" w:cs="Playfair Display"/>
          <w:color w:val="003057"/>
          <w:sz w:val="28"/>
          <w:szCs w:val="28"/>
          <w:lang w:val="en-US"/>
        </w:rPr>
      </w:pPr>
    </w:p>
    <w:p w14:paraId="1881A434" w14:textId="77777777" w:rsidR="006403DF" w:rsidRDefault="006403DF">
      <w:pPr>
        <w:pStyle w:val="Etichetta"/>
        <w:ind w:left="567" w:right="407"/>
        <w:jc w:val="left"/>
        <w:rPr>
          <w:color w:val="003057"/>
          <w:lang w:val="en-US"/>
        </w:rPr>
      </w:pPr>
      <w:r>
        <w:rPr>
          <w:rFonts w:ascii="Playfair Display" w:hAnsi="Playfair Display" w:cs="Playfair Display"/>
          <w:color w:val="003057"/>
          <w:sz w:val="22"/>
          <w:szCs w:val="22"/>
          <w:lang w:val="en-US"/>
        </w:rPr>
        <w:t xml:space="preserve">a </w:t>
      </w:r>
      <w:proofErr w:type="spellStart"/>
      <w:r>
        <w:rPr>
          <w:rFonts w:ascii="Playfair Display" w:hAnsi="Playfair Display" w:cs="Playfair Display"/>
          <w:color w:val="003057"/>
          <w:sz w:val="22"/>
          <w:szCs w:val="22"/>
          <w:lang w:val="en-US"/>
        </w:rPr>
        <w:t>cura</w:t>
      </w:r>
      <w:proofErr w:type="spellEnd"/>
      <w:r>
        <w:rPr>
          <w:rFonts w:ascii="Playfair Display" w:hAnsi="Playfair Display" w:cs="Playfair Display"/>
          <w:color w:val="003057"/>
          <w:sz w:val="22"/>
          <w:szCs w:val="22"/>
          <w:lang w:val="en-US"/>
        </w:rPr>
        <w:t xml:space="preserve"> di Sarah Gudgeon      </w:t>
      </w:r>
    </w:p>
    <w:p w14:paraId="40850BA0" w14:textId="77777777" w:rsidR="006403DF" w:rsidRDefault="006403DF">
      <w:pPr>
        <w:pStyle w:val="Corpo"/>
        <w:ind w:left="567" w:right="284"/>
        <w:rPr>
          <w:color w:val="003057"/>
          <w:lang w:val="en-US"/>
        </w:rPr>
      </w:pPr>
    </w:p>
    <w:p w14:paraId="4B1BBD76" w14:textId="77777777" w:rsidR="006403DF" w:rsidRDefault="006403DF">
      <w:pPr>
        <w:pStyle w:val="Corpo"/>
        <w:ind w:left="567" w:right="284"/>
        <w:rPr>
          <w:color w:val="003057"/>
          <w:lang w:val="en-US"/>
        </w:rPr>
      </w:pPr>
    </w:p>
    <w:p w14:paraId="02402486" w14:textId="6C1A74CA" w:rsidR="006403DF" w:rsidRDefault="006403DF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  <w:proofErr w:type="spellStart"/>
      <w:r>
        <w:rPr>
          <w:rFonts w:ascii="Open Sans" w:hAnsi="Open Sans" w:cs="Open Sans"/>
          <w:color w:val="003057"/>
          <w:lang w:val="en-US"/>
        </w:rPr>
        <w:t>Edizion</w:t>
      </w:r>
      <w:r w:rsidR="00467FF5">
        <w:rPr>
          <w:rFonts w:ascii="Open Sans" w:hAnsi="Open Sans" w:cs="Open Sans"/>
          <w:color w:val="003057"/>
          <w:lang w:val="en-US"/>
        </w:rPr>
        <w:t>e</w:t>
      </w:r>
      <w:proofErr w:type="spellEnd"/>
      <w:r w:rsidR="00467FF5">
        <w:rPr>
          <w:rFonts w:ascii="Open Sans" w:hAnsi="Open Sans" w:cs="Open Sans"/>
          <w:color w:val="003057"/>
          <w:lang w:val="en-US"/>
        </w:rPr>
        <w:t xml:space="preserve"> </w:t>
      </w:r>
      <w:proofErr w:type="spellStart"/>
      <w:r w:rsidR="00467FF5">
        <w:rPr>
          <w:rFonts w:ascii="Open Sans" w:hAnsi="Open Sans" w:cs="Open Sans"/>
          <w:color w:val="003057"/>
          <w:lang w:val="en-US"/>
        </w:rPr>
        <w:t>novembre</w:t>
      </w:r>
      <w:proofErr w:type="spellEnd"/>
      <w:r w:rsidR="00467FF5">
        <w:rPr>
          <w:rFonts w:ascii="Open Sans" w:hAnsi="Open Sans" w:cs="Open Sans"/>
          <w:color w:val="003057"/>
          <w:lang w:val="en-US"/>
        </w:rPr>
        <w:t xml:space="preserve"> </w:t>
      </w:r>
      <w:r>
        <w:rPr>
          <w:rFonts w:ascii="Open Sans" w:hAnsi="Open Sans" w:cs="Open Sans"/>
          <w:color w:val="003057"/>
          <w:lang w:val="en-US"/>
        </w:rPr>
        <w:t>2021</w:t>
      </w:r>
    </w:p>
    <w:p w14:paraId="71C5D52F" w14:textId="77777777" w:rsidR="006403DF" w:rsidRDefault="006403DF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4D90683B" w14:textId="77777777" w:rsidR="006403DF" w:rsidRDefault="006403DF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37FB8F74" w14:textId="77777777" w:rsidR="006403DF" w:rsidRDefault="006403DF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48BB1DD2" w14:textId="77777777" w:rsidR="006403DF" w:rsidRDefault="006403DF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4D73E278" w14:textId="77777777" w:rsidR="006403DF" w:rsidRDefault="006403DF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71C405FC" w14:textId="77777777" w:rsidR="006403DF" w:rsidRDefault="006403DF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08268013" w14:textId="77777777" w:rsidR="006403DF" w:rsidRDefault="006403DF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480BFF31" w14:textId="77777777" w:rsidR="006403DF" w:rsidRDefault="006403DF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0F49CDAD" w14:textId="77777777" w:rsidR="006403DF" w:rsidRDefault="006403DF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1D641548" w14:textId="77777777" w:rsidR="006403DF" w:rsidRDefault="00467FF5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49024" behindDoc="0" locked="0" layoutInCell="1" allowOverlap="1" wp14:anchorId="6D9766F6" wp14:editId="6455DCA8">
                <wp:simplePos x="0" y="0"/>
                <wp:positionH relativeFrom="page">
                  <wp:posOffset>0</wp:posOffset>
                </wp:positionH>
                <wp:positionV relativeFrom="page">
                  <wp:posOffset>1143000</wp:posOffset>
                </wp:positionV>
                <wp:extent cx="581660" cy="881253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  <wp:lineTo x="0" y="0"/>
                    <wp:lineTo x="0" y="0"/>
                  </wp:wrapPolygon>
                </wp:wrapTight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660" cy="881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72C9B" id="AutoShape 2" o:spid="_x0000_s1026" style="position:absolute;margin-left:0;margin-top:90pt;width:45.8pt;height:693.9pt;z-index:2516490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" stroked="f">
                <v:path arrowok="t"/>
                <v:textbox inset="0,0,0,0"/>
                <w10:wrap type="tight" anchorx="page" anchory="page"/>
              </v:rect>
            </w:pict>
          </mc:Fallback>
        </mc:AlternateContent>
      </w:r>
    </w:p>
    <w:p w14:paraId="23911DCF" w14:textId="77777777" w:rsidR="006403DF" w:rsidRDefault="006403DF">
      <w:pPr>
        <w:pStyle w:val="Corpo"/>
        <w:numPr>
          <w:ilvl w:val="0"/>
          <w:numId w:val="1"/>
        </w:numPr>
        <w:spacing w:line="312" w:lineRule="auto"/>
        <w:ind w:left="0" w:right="284" w:firstLine="0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b/>
          <w:color w:val="003057"/>
          <w:lang w:val="en-US"/>
        </w:rPr>
        <w:t>What personal information is on your identity card? Write six more headings.</w:t>
      </w:r>
    </w:p>
    <w:p w14:paraId="11315FF3" w14:textId="77777777" w:rsidR="006403DF" w:rsidRDefault="006403DF">
      <w:pPr>
        <w:pStyle w:val="Corpo"/>
        <w:numPr>
          <w:ilvl w:val="0"/>
          <w:numId w:val="3"/>
        </w:numPr>
        <w:spacing w:line="312" w:lineRule="auto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>___________</w:t>
      </w:r>
    </w:p>
    <w:p w14:paraId="2E3AA746" w14:textId="77777777" w:rsidR="006403DF" w:rsidRDefault="006403DF">
      <w:pPr>
        <w:pStyle w:val="Corpo"/>
        <w:numPr>
          <w:ilvl w:val="0"/>
          <w:numId w:val="3"/>
        </w:numPr>
        <w:spacing w:line="312" w:lineRule="auto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>___________</w:t>
      </w:r>
    </w:p>
    <w:p w14:paraId="1B2FF289" w14:textId="77777777" w:rsidR="006403DF" w:rsidRDefault="006403DF">
      <w:pPr>
        <w:pStyle w:val="Corpo"/>
        <w:numPr>
          <w:ilvl w:val="0"/>
          <w:numId w:val="3"/>
        </w:numPr>
        <w:spacing w:line="312" w:lineRule="auto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>___________</w:t>
      </w:r>
    </w:p>
    <w:p w14:paraId="19783DE6" w14:textId="77777777" w:rsidR="006403DF" w:rsidRDefault="006403DF">
      <w:pPr>
        <w:pStyle w:val="Corpo"/>
        <w:numPr>
          <w:ilvl w:val="0"/>
          <w:numId w:val="3"/>
        </w:numPr>
        <w:spacing w:line="312" w:lineRule="auto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>___________</w:t>
      </w:r>
    </w:p>
    <w:p w14:paraId="34EB6903" w14:textId="77777777" w:rsidR="006403DF" w:rsidRDefault="006403DF">
      <w:pPr>
        <w:pStyle w:val="Corpo"/>
        <w:numPr>
          <w:ilvl w:val="0"/>
          <w:numId w:val="3"/>
        </w:numPr>
        <w:spacing w:line="312" w:lineRule="auto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>Gender</w:t>
      </w:r>
    </w:p>
    <w:p w14:paraId="4628645E" w14:textId="77777777" w:rsidR="006403DF" w:rsidRDefault="006403DF">
      <w:pPr>
        <w:pStyle w:val="Corpo"/>
        <w:numPr>
          <w:ilvl w:val="0"/>
          <w:numId w:val="3"/>
        </w:numPr>
        <w:spacing w:line="312" w:lineRule="auto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>___________</w:t>
      </w:r>
    </w:p>
    <w:p w14:paraId="169F408B" w14:textId="77777777" w:rsidR="006403DF" w:rsidRDefault="006403DF">
      <w:pPr>
        <w:pStyle w:val="Corpo"/>
        <w:numPr>
          <w:ilvl w:val="0"/>
          <w:numId w:val="3"/>
        </w:numPr>
        <w:spacing w:line="312" w:lineRule="auto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>___________</w:t>
      </w:r>
    </w:p>
    <w:p w14:paraId="767BD887" w14:textId="4DFF592D" w:rsidR="006403DF" w:rsidRDefault="006403DF">
      <w:pPr>
        <w:pStyle w:val="Corpo"/>
        <w:spacing w:line="312" w:lineRule="auto"/>
        <w:rPr>
          <w:rFonts w:ascii="Open Sans" w:eastAsia="Open Sans" w:hAnsi="Open Sans" w:cs="Open Sans"/>
          <w:color w:val="003057"/>
          <w:lang w:val="en-US"/>
        </w:rPr>
      </w:pPr>
    </w:p>
    <w:p w14:paraId="580CF906" w14:textId="04BA47AE" w:rsidR="00467FF5" w:rsidRDefault="00467FF5">
      <w:pPr>
        <w:pStyle w:val="Corpo"/>
        <w:spacing w:line="312" w:lineRule="auto"/>
        <w:rPr>
          <w:rFonts w:ascii="Open Sans" w:eastAsia="Open Sans" w:hAnsi="Open Sans" w:cs="Open Sans"/>
          <w:color w:val="003057"/>
          <w:lang w:val="en-US"/>
        </w:rPr>
      </w:pPr>
    </w:p>
    <w:p w14:paraId="795C9248" w14:textId="6F64DD92" w:rsidR="00467FF5" w:rsidRDefault="00467FF5">
      <w:pPr>
        <w:pStyle w:val="Corpo"/>
        <w:spacing w:line="312" w:lineRule="auto"/>
        <w:rPr>
          <w:rFonts w:ascii="Open Sans" w:eastAsia="Open Sans" w:hAnsi="Open Sans" w:cs="Open Sans"/>
          <w:color w:val="003057"/>
          <w:lang w:val="en-US"/>
        </w:rPr>
      </w:pPr>
    </w:p>
    <w:p w14:paraId="0B952F57" w14:textId="7545D579" w:rsidR="00467FF5" w:rsidRDefault="00467FF5">
      <w:pPr>
        <w:pStyle w:val="Corpo"/>
        <w:spacing w:line="312" w:lineRule="auto"/>
        <w:rPr>
          <w:rFonts w:ascii="Open Sans" w:eastAsia="Open Sans" w:hAnsi="Open Sans" w:cs="Open Sans"/>
          <w:color w:val="003057"/>
          <w:lang w:val="en-US"/>
        </w:rPr>
      </w:pPr>
    </w:p>
    <w:p w14:paraId="131B7DFE" w14:textId="20BD36A4" w:rsidR="00467FF5" w:rsidRDefault="00467FF5">
      <w:pPr>
        <w:pStyle w:val="Corpo"/>
        <w:spacing w:line="312" w:lineRule="auto"/>
        <w:rPr>
          <w:rFonts w:ascii="Open Sans" w:eastAsia="Open Sans" w:hAnsi="Open Sans" w:cs="Open Sans"/>
          <w:color w:val="003057"/>
          <w:lang w:val="en-US"/>
        </w:rPr>
      </w:pPr>
    </w:p>
    <w:p w14:paraId="15E6025B" w14:textId="33F50931" w:rsidR="00467FF5" w:rsidRDefault="00467FF5">
      <w:pPr>
        <w:pStyle w:val="Corpo"/>
        <w:spacing w:line="312" w:lineRule="auto"/>
        <w:rPr>
          <w:rFonts w:ascii="Open Sans" w:eastAsia="Open Sans" w:hAnsi="Open Sans" w:cs="Open Sans"/>
          <w:color w:val="003057"/>
          <w:lang w:val="en-US"/>
        </w:rPr>
      </w:pPr>
    </w:p>
    <w:p w14:paraId="5A6E761D" w14:textId="5AB62427" w:rsidR="00467FF5" w:rsidRDefault="00467FF5">
      <w:pPr>
        <w:pStyle w:val="Corpo"/>
        <w:spacing w:line="312" w:lineRule="auto"/>
        <w:rPr>
          <w:rFonts w:ascii="Open Sans" w:eastAsia="Open Sans" w:hAnsi="Open Sans" w:cs="Open Sans"/>
          <w:color w:val="003057"/>
          <w:lang w:val="en-US"/>
        </w:rPr>
      </w:pPr>
    </w:p>
    <w:p w14:paraId="1895E268" w14:textId="77777777" w:rsidR="00467FF5" w:rsidRDefault="00467FF5">
      <w:pPr>
        <w:pStyle w:val="Corpo"/>
        <w:spacing w:line="312" w:lineRule="auto"/>
        <w:rPr>
          <w:rFonts w:ascii="Open Sans" w:eastAsia="Open Sans" w:hAnsi="Open Sans" w:cs="Open Sans"/>
          <w:color w:val="003057"/>
          <w:lang w:val="en-US"/>
        </w:rPr>
      </w:pPr>
    </w:p>
    <w:p w14:paraId="082EB08D" w14:textId="3CBF492D" w:rsidR="006403DF" w:rsidRDefault="006403DF" w:rsidP="00467FF5">
      <w:pPr>
        <w:pStyle w:val="Corpo"/>
        <w:numPr>
          <w:ilvl w:val="0"/>
          <w:numId w:val="1"/>
        </w:numPr>
        <w:spacing w:line="312" w:lineRule="auto"/>
        <w:ind w:right="284"/>
        <w:rPr>
          <w:rFonts w:ascii="Open Sans" w:eastAsia="Open Sans" w:hAnsi="Open Sans" w:cs="Open Sans"/>
          <w:b/>
          <w:color w:val="003057"/>
          <w:lang w:val="en-US"/>
        </w:rPr>
      </w:pPr>
      <w:r>
        <w:rPr>
          <w:rFonts w:ascii="Open Sans" w:eastAsia="Open Sans" w:hAnsi="Open Sans" w:cs="Open Sans"/>
          <w:b/>
          <w:color w:val="003057"/>
          <w:lang w:val="en-US"/>
        </w:rPr>
        <w:lastRenderedPageBreak/>
        <w:t>Label the photos 'm' for male of 'f' for female.</w:t>
      </w:r>
    </w:p>
    <w:p w14:paraId="0237CE4B" w14:textId="109591AF" w:rsidR="0016576B" w:rsidRDefault="00467FF5" w:rsidP="0016576B">
      <w:pPr>
        <w:pStyle w:val="Corpo"/>
        <w:spacing w:line="312" w:lineRule="auto"/>
        <w:ind w:right="284"/>
        <w:jc w:val="center"/>
        <w:rPr>
          <w:rFonts w:ascii="Open Sans" w:eastAsia="Open Sans" w:hAnsi="Open Sans" w:cs="Open Sans"/>
          <w:b/>
          <w:color w:val="003057"/>
          <w:lang w:val="en-US"/>
        </w:rPr>
      </w:pPr>
      <w:r>
        <w:rPr>
          <w:rFonts w:ascii="Open Sans" w:eastAsia="Open Sans" w:hAnsi="Open Sans" w:cs="Open Sans"/>
          <w:b/>
          <w:noProof/>
          <w:color w:val="003057"/>
          <w:lang w:val="en-US"/>
        </w:rPr>
        <w:drawing>
          <wp:inline distT="0" distB="0" distL="0" distR="0" wp14:anchorId="5502B1A7" wp14:editId="30AC78C0">
            <wp:extent cx="2202511" cy="2202511"/>
            <wp:effectExtent l="0" t="0" r="0" b="0"/>
            <wp:docPr id="23" name="Immagine 2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133" cy="221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115C" w14:textId="0FDED0F5" w:rsidR="006403DF" w:rsidRDefault="006403DF">
      <w:pPr>
        <w:pStyle w:val="Corpo"/>
        <w:spacing w:line="312" w:lineRule="auto"/>
        <w:ind w:right="284"/>
        <w:rPr>
          <w:rFonts w:ascii="Open Sans" w:eastAsia="Open Sans" w:hAnsi="Open Sans" w:cs="Open Sans"/>
          <w:b/>
          <w:color w:val="003057"/>
          <w:lang w:val="en-US"/>
        </w:rPr>
      </w:pPr>
      <w:r>
        <w:rPr>
          <w:rFonts w:ascii="Open Sans" w:eastAsia="Open Sans" w:hAnsi="Open Sans" w:cs="Open Sans"/>
          <w:b/>
          <w:color w:val="003057"/>
          <w:lang w:val="en-US"/>
        </w:rPr>
        <w:t xml:space="preserve">                                                            a.____</w:t>
      </w:r>
      <w:r>
        <w:rPr>
          <w:rFonts w:ascii="Open Sans" w:eastAsia="Open Sans" w:hAnsi="Open Sans" w:cs="Open Sans"/>
          <w:b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color w:val="003057"/>
          <w:lang w:val="en-US"/>
        </w:rPr>
        <w:tab/>
      </w:r>
      <w:r w:rsidR="00467FF5">
        <w:rPr>
          <w:rFonts w:ascii="Open Sans" w:eastAsia="Open Sans" w:hAnsi="Open Sans" w:cs="Open Sans"/>
          <w:b/>
          <w:color w:val="003057"/>
          <w:lang w:val="en-US"/>
        </w:rPr>
        <w:t xml:space="preserve"> </w:t>
      </w:r>
      <w:r w:rsidR="00467FF5">
        <w:rPr>
          <w:rFonts w:ascii="Open Sans" w:eastAsia="Open Sans" w:hAnsi="Open Sans" w:cs="Open Sans"/>
          <w:b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color w:val="003057"/>
          <w:lang w:val="en-US"/>
        </w:rPr>
        <w:t>b. _____</w:t>
      </w:r>
    </w:p>
    <w:p w14:paraId="75ACF32D" w14:textId="77777777" w:rsidR="006403DF" w:rsidRDefault="006403DF">
      <w:pPr>
        <w:pStyle w:val="Corpo"/>
        <w:spacing w:line="312" w:lineRule="auto"/>
        <w:ind w:right="284"/>
        <w:rPr>
          <w:rFonts w:ascii="Open Sans" w:eastAsia="Open Sans" w:hAnsi="Open Sans" w:cs="Open Sans"/>
          <w:b/>
          <w:color w:val="003057"/>
          <w:lang w:val="en-US"/>
        </w:rPr>
      </w:pPr>
    </w:p>
    <w:p w14:paraId="06F9EFD3" w14:textId="77777777" w:rsidR="006403DF" w:rsidRDefault="006403DF">
      <w:pPr>
        <w:sectPr w:rsidR="006403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00" w:right="1134" w:bottom="1134" w:left="1134" w:header="360" w:footer="720" w:gutter="0"/>
          <w:cols w:space="720"/>
          <w:docGrid w:linePitch="600" w:charSpace="32768"/>
        </w:sectPr>
      </w:pPr>
    </w:p>
    <w:p w14:paraId="3D722979" w14:textId="77777777" w:rsidR="006403DF" w:rsidRDefault="006403DF" w:rsidP="00467FF5">
      <w:pPr>
        <w:pStyle w:val="Corpo"/>
        <w:spacing w:line="312" w:lineRule="auto"/>
        <w:ind w:right="284" w:firstLine="709"/>
        <w:rPr>
          <w:rFonts w:ascii="Open Sans" w:hAnsi="Open Sans" w:cs="Open Sans"/>
          <w:color w:val="003057"/>
          <w:sz w:val="20"/>
          <w:szCs w:val="20"/>
          <w:lang w:val="en-US"/>
        </w:rPr>
        <w:sectPr w:rsidR="006403DF">
          <w:type w:val="continuous"/>
          <w:pgSz w:w="11906" w:h="16838"/>
          <w:pgMar w:top="1800" w:right="1134" w:bottom="1134" w:left="1134" w:header="360" w:footer="720" w:gutter="0"/>
          <w:cols w:space="720"/>
          <w:docGrid w:linePitch="600" w:charSpace="32768"/>
        </w:sectPr>
      </w:pPr>
      <w:r>
        <w:rPr>
          <w:rFonts w:ascii="Open Sans" w:eastAsia="Open Sans" w:hAnsi="Open Sans" w:cs="Open Sans"/>
          <w:b/>
          <w:i/>
          <w:iCs/>
          <w:color w:val="003057"/>
          <w:lang w:val="en-US"/>
        </w:rPr>
        <w:t>Gender is another word for your biological sex.</w:t>
      </w:r>
    </w:p>
    <w:p w14:paraId="5FADED28" w14:textId="77777777" w:rsidR="006403DF" w:rsidRDefault="006403DF">
      <w:pPr>
        <w:pStyle w:val="Corpo"/>
        <w:rPr>
          <w:rFonts w:ascii="Open Sans" w:hAnsi="Open Sans" w:cs="Open Sans"/>
          <w:color w:val="003057"/>
          <w:sz w:val="20"/>
          <w:szCs w:val="20"/>
          <w:lang w:val="en-US"/>
        </w:rPr>
      </w:pPr>
    </w:p>
    <w:p w14:paraId="2E700E72" w14:textId="77777777" w:rsidR="006403DF" w:rsidRDefault="006403DF">
      <w:pPr>
        <w:pStyle w:val="Corpo"/>
        <w:rPr>
          <w:rFonts w:ascii="Open Sans" w:hAnsi="Open Sans" w:cs="Open Sans"/>
          <w:color w:val="003057"/>
          <w:sz w:val="20"/>
          <w:szCs w:val="20"/>
          <w:lang w:val="en-US"/>
        </w:rPr>
      </w:pPr>
    </w:p>
    <w:p w14:paraId="1BE6E902" w14:textId="77777777" w:rsidR="006403DF" w:rsidRDefault="006403DF">
      <w:pPr>
        <w:sectPr w:rsidR="006403DF">
          <w:type w:val="continuous"/>
          <w:pgSz w:w="11906" w:h="16838"/>
          <w:pgMar w:top="1800" w:right="1134" w:bottom="1134" w:left="1134" w:header="360" w:footer="720" w:gutter="0"/>
          <w:cols w:space="720"/>
          <w:docGrid w:linePitch="600" w:charSpace="32768"/>
        </w:sectPr>
      </w:pPr>
    </w:p>
    <w:p w14:paraId="0485B10C" w14:textId="65CED599" w:rsidR="006403DF" w:rsidRDefault="006403DF" w:rsidP="00467FF5">
      <w:pPr>
        <w:pStyle w:val="Corpo"/>
        <w:numPr>
          <w:ilvl w:val="0"/>
          <w:numId w:val="1"/>
        </w:numPr>
        <w:spacing w:line="312" w:lineRule="auto"/>
        <w:ind w:right="284"/>
        <w:rPr>
          <w:rFonts w:ascii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eastAsia="Open Sans" w:hAnsi="Open Sans" w:cs="Open Sans"/>
          <w:b/>
          <w:color w:val="003057"/>
          <w:lang w:val="en-US"/>
        </w:rPr>
        <w:t>Complete the sentence.</w:t>
      </w:r>
    </w:p>
    <w:p w14:paraId="17E5B922" w14:textId="77777777" w:rsidR="006403DF" w:rsidRDefault="006403DF" w:rsidP="00467FF5">
      <w:pPr>
        <w:pStyle w:val="Corpo"/>
        <w:ind w:left="218" w:firstLine="709"/>
        <w:rPr>
          <w:rFonts w:ascii="Open Sans" w:hAnsi="Open Sans" w:cs="Open Sans"/>
          <w:color w:val="003057"/>
          <w:lang w:val="en-US"/>
        </w:rPr>
      </w:pPr>
      <w:r>
        <w:rPr>
          <w:rFonts w:ascii="Open Sans" w:hAnsi="Open Sans" w:cs="Open Sans"/>
          <w:color w:val="003057"/>
          <w:sz w:val="20"/>
          <w:szCs w:val="20"/>
          <w:lang w:val="en-US"/>
        </w:rPr>
        <w:t>_________is not important, anyone can do anything.</w:t>
      </w:r>
    </w:p>
    <w:p w14:paraId="62FC016D" w14:textId="77777777" w:rsidR="006403DF" w:rsidRDefault="006403DF">
      <w:pPr>
        <w:pStyle w:val="Corpo"/>
        <w:rPr>
          <w:rFonts w:ascii="Open Sans" w:hAnsi="Open Sans" w:cs="Open Sans"/>
          <w:color w:val="003057"/>
          <w:lang w:val="en-US"/>
        </w:rPr>
      </w:pPr>
    </w:p>
    <w:p w14:paraId="3D24FD1C" w14:textId="77777777" w:rsidR="00467FF5" w:rsidRDefault="00467FF5">
      <w:pPr>
        <w:pStyle w:val="Corpo"/>
        <w:rPr>
          <w:rFonts w:ascii="Open Sans" w:eastAsia="Open Sans" w:hAnsi="Open Sans" w:cs="Open Sans"/>
          <w:b/>
          <w:color w:val="003057"/>
          <w:lang w:val="en-US"/>
        </w:rPr>
      </w:pPr>
    </w:p>
    <w:p w14:paraId="78CF95A6" w14:textId="2DA0AEA4" w:rsidR="006403DF" w:rsidRPr="00467FF5" w:rsidRDefault="006403DF" w:rsidP="00467FF5">
      <w:pPr>
        <w:pStyle w:val="Corpo"/>
        <w:ind w:firstLine="709"/>
        <w:rPr>
          <w:lang w:val="en-US"/>
        </w:rPr>
      </w:pPr>
      <w:r>
        <w:rPr>
          <w:rFonts w:ascii="Open Sans" w:eastAsia="Open Sans" w:hAnsi="Open Sans" w:cs="Open Sans"/>
          <w:b/>
          <w:color w:val="003057"/>
          <w:lang w:val="en-US"/>
        </w:rPr>
        <w:t>4.</w:t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 xml:space="preserve"> Read the statements. Underline the gender bias.</w:t>
      </w:r>
    </w:p>
    <w:p w14:paraId="4EAD0674" w14:textId="08588440" w:rsidR="006403DF" w:rsidRPr="00467FF5" w:rsidRDefault="00467FF5">
      <w:pPr>
        <w:pStyle w:val="Corp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E88D1A" wp14:editId="024D6161">
                <wp:simplePos x="0" y="0"/>
                <wp:positionH relativeFrom="column">
                  <wp:posOffset>3392805</wp:posOffset>
                </wp:positionH>
                <wp:positionV relativeFrom="paragraph">
                  <wp:posOffset>68553</wp:posOffset>
                </wp:positionV>
                <wp:extent cx="1660525" cy="551180"/>
                <wp:effectExtent l="0" t="0" r="0" b="56642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0525" cy="551180"/>
                        </a:xfrm>
                        <a:prstGeom prst="wedgeRoundRectCallout">
                          <a:avLst>
                            <a:gd name="adj1" fmla="val -31838"/>
                            <a:gd name="adj2" fmla="val 15034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908D15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Your dad is a great cook.</w:t>
                            </w:r>
                          </w:p>
                          <w:p w14:paraId="2A8118B3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That's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really weird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88D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margin-left:267.15pt;margin-top:5.4pt;width:130.75pt;height:43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" adj="3923,43274" fillcolor="#ffc" strokecolor="#f60" strokeweight=".26mm">
                <v:stroke dashstyle="dashDot" startarrow="block" endcap="round"/>
                <v:path arrowok="t"/>
                <v:textbox inset="0,0,0,0">
                  <w:txbxContent>
                    <w:p w14:paraId="1E908D15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Your dad is a great cook.</w:t>
                      </w:r>
                    </w:p>
                    <w:p w14:paraId="2A8118B3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That's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really weird</w:t>
                      </w:r>
                      <w:proofErr w:type="gramEnd"/>
                      <w:r>
                        <w:rPr>
                          <w:i/>
                          <w:i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A720A8" wp14:editId="0F8AE030">
                <wp:simplePos x="0" y="0"/>
                <wp:positionH relativeFrom="column">
                  <wp:posOffset>242570</wp:posOffset>
                </wp:positionH>
                <wp:positionV relativeFrom="paragraph">
                  <wp:posOffset>71120</wp:posOffset>
                </wp:positionV>
                <wp:extent cx="1816100" cy="503555"/>
                <wp:effectExtent l="0" t="0" r="5080" b="57594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0" cy="503555"/>
                        </a:xfrm>
                        <a:prstGeom prst="wedgeRoundRectCallout">
                          <a:avLst>
                            <a:gd name="adj1" fmla="val -35468"/>
                            <a:gd name="adj2" fmla="val 15981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E31973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Look at that girl in her car. </w:t>
                            </w:r>
                          </w:p>
                          <w:p w14:paraId="53543FF8" w14:textId="77777777" w:rsidR="006403DF" w:rsidRDefault="006403DF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Women are terrible drivers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720A8" id="AutoShape 5" o:spid="_x0000_s1027" type="#_x0000_t62" style="position:absolute;margin-left:19.1pt;margin-top:5.6pt;width:143pt;height:39.6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" adj="3139,45321" fillcolor="#ffc" strokecolor="#f60" strokeweight=".26mm">
                <v:stroke dashstyle="dashDot" startarrow="block" endcap="round"/>
                <v:path arrowok="t"/>
                <v:textbox inset="0,0,0,0">
                  <w:txbxContent>
                    <w:p w14:paraId="70E31973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Look at that girl in her car. </w:t>
                      </w:r>
                    </w:p>
                    <w:p w14:paraId="53543FF8" w14:textId="77777777" w:rsidR="006403DF" w:rsidRDefault="006403DF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>Women are terrible drivers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EDD6170" w14:textId="6D342F6F" w:rsidR="006403DF" w:rsidRDefault="006403DF">
      <w:pPr>
        <w:pStyle w:val="Corpo"/>
      </w:pPr>
      <w:r>
        <w:rPr>
          <w:rFonts w:ascii="Open Sans" w:eastAsia="Open Sans" w:hAnsi="Open Sans" w:cs="Open Sans"/>
          <w:b/>
          <w:bCs/>
          <w:color w:val="003057"/>
          <w:lang w:val="en-US"/>
        </w:rPr>
        <w:t>a.</w:t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ab/>
        <w:t>b.</w:t>
      </w:r>
    </w:p>
    <w:p w14:paraId="6DEFE299" w14:textId="77777777" w:rsidR="006403DF" w:rsidRDefault="006403DF">
      <w:pPr>
        <w:pStyle w:val="Corpo"/>
      </w:pPr>
    </w:p>
    <w:p w14:paraId="26D4EA6A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5131AE76" w14:textId="77777777" w:rsidR="006403DF" w:rsidRDefault="00467FF5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CB72E3" wp14:editId="310350D9">
                <wp:simplePos x="0" y="0"/>
                <wp:positionH relativeFrom="column">
                  <wp:posOffset>4250690</wp:posOffset>
                </wp:positionH>
                <wp:positionV relativeFrom="paragraph">
                  <wp:posOffset>123190</wp:posOffset>
                </wp:positionV>
                <wp:extent cx="1782445" cy="551180"/>
                <wp:effectExtent l="0" t="0" r="8255" b="45212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2445" cy="551180"/>
                        </a:xfrm>
                        <a:prstGeom prst="wedgeRoundRectCallout">
                          <a:avLst>
                            <a:gd name="adj1" fmla="val 49606"/>
                            <a:gd name="adj2" fmla="val 13078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17206" id="AutoShape 7" o:spid="_x0000_s1026" type="#_x0000_t62" style="position:absolute;margin-left:334.7pt;margin-top:9.7pt;width:140.35pt;height:43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" adj="21515,39049" fillcolor="#ffc" strokecolor="#f60" strokeweight=".26mm">
                <v:stroke dashstyle="dashDot" startarrow="block" endcap="round"/>
                <v:path arrowok="t"/>
              </v:shape>
            </w:pict>
          </mc:Fallback>
        </mc:AlternateContent>
      </w:r>
    </w:p>
    <w:p w14:paraId="79FEC96B" w14:textId="77777777" w:rsidR="006403DF" w:rsidRDefault="00467FF5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415B56" wp14:editId="5159EF86">
                <wp:simplePos x="0" y="0"/>
                <wp:positionH relativeFrom="column">
                  <wp:posOffset>1134745</wp:posOffset>
                </wp:positionH>
                <wp:positionV relativeFrom="paragraph">
                  <wp:posOffset>86360</wp:posOffset>
                </wp:positionV>
                <wp:extent cx="1782445" cy="551180"/>
                <wp:effectExtent l="0" t="0" r="8255" b="45212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2445" cy="551180"/>
                        </a:xfrm>
                        <a:prstGeom prst="wedgeRoundRectCallout">
                          <a:avLst>
                            <a:gd name="adj1" fmla="val 49606"/>
                            <a:gd name="adj2" fmla="val 13078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DC33" id="AutoShape 8" o:spid="_x0000_s1026" type="#_x0000_t62" style="position:absolute;margin-left:89.35pt;margin-top:6.8pt;width:140.35pt;height:4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" adj="21515,39049" fillcolor="#ffc" strokecolor="#f60" strokeweight=".26mm">
                <v:stroke dashstyle="dashDot" startarrow="block" endcap="round"/>
                <v:path arrowok="t"/>
              </v:shape>
            </w:pict>
          </mc:Fallback>
        </mc:AlternateContent>
      </w:r>
    </w:p>
    <w:p w14:paraId="3E8204EF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1D04106E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3FF70A00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03478B21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6AB11E64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27E7E562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06579F2C" w14:textId="736B9E83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6A8201CC" w14:textId="02AD0D7E" w:rsidR="006403DF" w:rsidRDefault="00467FF5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46B622" wp14:editId="2005C2BC">
                <wp:simplePos x="0" y="0"/>
                <wp:positionH relativeFrom="column">
                  <wp:posOffset>3362573</wp:posOffset>
                </wp:positionH>
                <wp:positionV relativeFrom="paragraph">
                  <wp:posOffset>90474</wp:posOffset>
                </wp:positionV>
                <wp:extent cx="1831340" cy="551180"/>
                <wp:effectExtent l="0" t="0" r="0" b="56642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551180"/>
                        </a:xfrm>
                        <a:prstGeom prst="wedgeRoundRectCallout">
                          <a:avLst>
                            <a:gd name="adj1" fmla="val -31838"/>
                            <a:gd name="adj2" fmla="val 15034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A68BC5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I don't want to learn how to </w:t>
                            </w:r>
                          </w:p>
                          <w:p w14:paraId="6C4CCA79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fix my car or change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tyre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59006FDA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Boys learn about that stuff.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6B622" id="AutoShape 10" o:spid="_x0000_s1028" type="#_x0000_t62" style="position:absolute;margin-left:264.75pt;margin-top:7.1pt;width:144.2pt;height:4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" adj="3923,43274" fillcolor="#ffc" strokecolor="#f60" strokeweight=".26mm">
                <v:stroke dashstyle="dashDot" startarrow="block" endcap="round"/>
                <v:path arrowok="t"/>
                <v:textbox inset="0,0,0,0">
                  <w:txbxContent>
                    <w:p w14:paraId="0CA68BC5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I don't want to learn how to </w:t>
                      </w:r>
                    </w:p>
                    <w:p w14:paraId="6C4CCA79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fix my car or change a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tyre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.</w:t>
                      </w:r>
                    </w:p>
                    <w:p w14:paraId="59006FDA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Boys learn about that stuff.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ADCFEB" wp14:editId="1EED4B4A">
                <wp:simplePos x="0" y="0"/>
                <wp:positionH relativeFrom="column">
                  <wp:posOffset>243454</wp:posOffset>
                </wp:positionH>
                <wp:positionV relativeFrom="paragraph">
                  <wp:posOffset>92710</wp:posOffset>
                </wp:positionV>
                <wp:extent cx="2065655" cy="762000"/>
                <wp:effectExtent l="0" t="0" r="5080" b="46990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5655" cy="762000"/>
                        </a:xfrm>
                        <a:prstGeom prst="wedgeRoundRectCallout">
                          <a:avLst>
                            <a:gd name="adj1" fmla="val -34796"/>
                            <a:gd name="adj2" fmla="val 10969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DB7DB2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 don't know why the girls in</w:t>
                            </w:r>
                          </w:p>
                          <w:p w14:paraId="5671F174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my class want to play football. </w:t>
                            </w:r>
                          </w:p>
                          <w:p w14:paraId="6C48C1A2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They should play volleyball. 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DCFEB" id="AutoShape 9" o:spid="_x0000_s1029" type="#_x0000_t62" style="position:absolute;margin-left:19.15pt;margin-top:7.3pt;width:162.65pt;height:60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" adj="3284,34495" fillcolor="#ffc" strokecolor="#f60" strokeweight=".26mm">
                <v:stroke dashstyle="dashDot" startarrow="block" endcap="round"/>
                <v:path arrowok="t"/>
                <v:textbox inset="0,0,0,0">
                  <w:txbxContent>
                    <w:p w14:paraId="43DB7DB2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 don't know why the girls in</w:t>
                      </w:r>
                    </w:p>
                    <w:p w14:paraId="5671F174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my class want to play football. </w:t>
                      </w:r>
                    </w:p>
                    <w:p w14:paraId="6C48C1A2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They should play volleyball. </w:t>
                      </w:r>
                    </w:p>
                  </w:txbxContent>
                </v:textbox>
              </v:shape>
            </w:pict>
          </mc:Fallback>
        </mc:AlternateContent>
      </w:r>
    </w:p>
    <w:p w14:paraId="188BCC66" w14:textId="048760ED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eastAsia="Open Sans" w:hAnsi="Open Sans" w:cs="Open Sans"/>
          <w:b/>
          <w:bCs/>
          <w:color w:val="003057"/>
          <w:lang w:val="en-US"/>
        </w:rPr>
        <w:t>c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>.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>d.</w:t>
      </w:r>
    </w:p>
    <w:p w14:paraId="462D1E00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4BE4C1A3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21E569AD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7913D50E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08E177AB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4CB89F15" w14:textId="77777777" w:rsidR="006403DF" w:rsidRDefault="00467FF5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07677D" wp14:editId="7E1A0BEF">
                <wp:simplePos x="0" y="0"/>
                <wp:positionH relativeFrom="column">
                  <wp:posOffset>1243965</wp:posOffset>
                </wp:positionH>
                <wp:positionV relativeFrom="paragraph">
                  <wp:posOffset>76835</wp:posOffset>
                </wp:positionV>
                <wp:extent cx="1782445" cy="551180"/>
                <wp:effectExtent l="0" t="0" r="8255" b="45212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2445" cy="551180"/>
                        </a:xfrm>
                        <a:prstGeom prst="wedgeRoundRectCallout">
                          <a:avLst>
                            <a:gd name="adj1" fmla="val 49606"/>
                            <a:gd name="adj2" fmla="val 13078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2047" id="AutoShape 11" o:spid="_x0000_s1026" type="#_x0000_t62" style="position:absolute;margin-left:97.95pt;margin-top:6.05pt;width:140.35pt;height:4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" adj="21515,39049" fillcolor="#ffc" strokecolor="#f60" strokeweight=".26mm">
                <v:stroke dashstyle="dashDot" startarrow="block" endcap="round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8D4D2" wp14:editId="2D196604">
                <wp:simplePos x="0" y="0"/>
                <wp:positionH relativeFrom="column">
                  <wp:posOffset>4236720</wp:posOffset>
                </wp:positionH>
                <wp:positionV relativeFrom="paragraph">
                  <wp:posOffset>111125</wp:posOffset>
                </wp:positionV>
                <wp:extent cx="1782445" cy="551180"/>
                <wp:effectExtent l="0" t="0" r="8255" b="45212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2445" cy="551180"/>
                        </a:xfrm>
                        <a:prstGeom prst="wedgeRoundRectCallout">
                          <a:avLst>
                            <a:gd name="adj1" fmla="val 49606"/>
                            <a:gd name="adj2" fmla="val 13078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B7FD8" id="AutoShape 12" o:spid="_x0000_s1026" type="#_x0000_t62" style="position:absolute;margin-left:333.6pt;margin-top:8.75pt;width:140.35pt;height:4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" adj="21515,39049" fillcolor="#ffc" strokecolor="#f60" strokeweight=".26mm">
                <v:stroke dashstyle="dashDot" startarrow="block" endcap="round"/>
                <v:path arrowok="t"/>
              </v:shape>
            </w:pict>
          </mc:Fallback>
        </mc:AlternateContent>
      </w:r>
    </w:p>
    <w:p w14:paraId="61BBB8CD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79AD77F2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0EDF7933" w14:textId="77777777" w:rsidR="006403DF" w:rsidRPr="00467FF5" w:rsidRDefault="006403DF">
      <w:pPr>
        <w:pStyle w:val="Corpo"/>
        <w:rPr>
          <w:lang w:val="en-US"/>
        </w:rPr>
      </w:pPr>
    </w:p>
    <w:p w14:paraId="7588110F" w14:textId="77777777" w:rsidR="006403DF" w:rsidRDefault="006403DF">
      <w:pPr>
        <w:rPr>
          <w:rFonts w:ascii="Open Sans" w:eastAsia="Open Sans" w:hAnsi="Open Sans" w:cs="Open Sans"/>
          <w:color w:val="003057"/>
          <w:sz w:val="20"/>
          <w:szCs w:val="20"/>
        </w:rPr>
      </w:pPr>
      <w:r>
        <w:rPr>
          <w:rFonts w:ascii="Open Sans" w:eastAsia="Open Sans" w:hAnsi="Open Sans" w:cs="Open Sans"/>
          <w:b/>
          <w:color w:val="003057"/>
          <w:sz w:val="22"/>
          <w:szCs w:val="22"/>
        </w:rPr>
        <w:lastRenderedPageBreak/>
        <w:t>5. Write a response to each statement a-f in exercise 4.</w:t>
      </w:r>
    </w:p>
    <w:p w14:paraId="0003635D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1D07A474" w14:textId="77777777" w:rsidR="006403DF" w:rsidRPr="00467FF5" w:rsidRDefault="006403DF">
      <w:pPr>
        <w:pStyle w:val="Corpo"/>
        <w:rPr>
          <w:lang w:val="en-US"/>
        </w:rPr>
      </w:pPr>
    </w:p>
    <w:p w14:paraId="493CBC6D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lang w:val="en-US"/>
        </w:rPr>
      </w:pPr>
    </w:p>
    <w:p w14:paraId="3A15716F" w14:textId="77777777" w:rsidR="006403DF" w:rsidRPr="00467FF5" w:rsidRDefault="006403DF">
      <w:pPr>
        <w:pStyle w:val="Corpo"/>
        <w:spacing w:line="312" w:lineRule="auto"/>
        <w:rPr>
          <w:lang w:val="en-US"/>
        </w:rPr>
      </w:pPr>
    </w:p>
    <w:p w14:paraId="63AD8A96" w14:textId="77777777" w:rsidR="006403DF" w:rsidRPr="00467FF5" w:rsidRDefault="006403DF">
      <w:pPr>
        <w:pStyle w:val="Corpo"/>
        <w:spacing w:line="312" w:lineRule="auto"/>
        <w:rPr>
          <w:lang w:val="en-US"/>
        </w:rPr>
      </w:pPr>
    </w:p>
    <w:p w14:paraId="13AA7F7A" w14:textId="77777777" w:rsidR="006403DF" w:rsidRDefault="006403DF">
      <w:pPr>
        <w:pStyle w:val="Corpo"/>
        <w:spacing w:line="312" w:lineRule="auto"/>
        <w:rPr>
          <w:rFonts w:ascii="Open Sans" w:eastAsia="Open Sans" w:hAnsi="Open Sans" w:cs="Open Sans"/>
          <w:b/>
          <w:color w:val="003057"/>
          <w:lang w:val="en-US"/>
        </w:rPr>
      </w:pPr>
    </w:p>
    <w:p w14:paraId="0EE91CC7" w14:textId="77777777" w:rsidR="006403DF" w:rsidRDefault="006403DF">
      <w:pPr>
        <w:pStyle w:val="Corpo"/>
        <w:pageBreakBefore/>
        <w:spacing w:line="312" w:lineRule="auto"/>
        <w:ind w:left="567"/>
        <w:rPr>
          <w:rFonts w:ascii="Open Sans" w:hAnsi="Open Sans" w:cs="Open Sans"/>
          <w:color w:val="003057"/>
          <w:sz w:val="20"/>
          <w:szCs w:val="20"/>
          <w:lang w:val="en-GB"/>
        </w:rPr>
      </w:pPr>
      <w:r>
        <w:rPr>
          <w:rFonts w:ascii="Open Sans" w:hAnsi="Open Sans" w:cs="Open Sans"/>
          <w:b/>
          <w:bCs/>
          <w:color w:val="003057"/>
          <w:sz w:val="20"/>
          <w:szCs w:val="20"/>
          <w:lang w:val="en-GB"/>
        </w:rPr>
        <w:lastRenderedPageBreak/>
        <w:t>Teacher's Notes</w:t>
      </w:r>
      <w:r w:rsidR="00467FF5">
        <w:rPr>
          <w:noProof/>
        </w:rPr>
        <mc:AlternateContent>
          <mc:Choice Requires="wps">
            <w:drawing>
              <wp:anchor distT="152400" distB="152400" distL="152400" distR="152400" simplePos="0" relativeHeight="251650048" behindDoc="0" locked="0" layoutInCell="1" allowOverlap="1" wp14:anchorId="426B663E" wp14:editId="2D3E3A9B">
                <wp:simplePos x="0" y="0"/>
                <wp:positionH relativeFrom="page">
                  <wp:posOffset>0</wp:posOffset>
                </wp:positionH>
                <wp:positionV relativeFrom="page">
                  <wp:posOffset>1143000</wp:posOffset>
                </wp:positionV>
                <wp:extent cx="586740" cy="881316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  <wp:lineTo x="0" y="0"/>
                    <wp:lineTo x="0" y="0"/>
                  </wp:wrapPolygon>
                </wp:wrapTight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" cy="881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5FD04" id="AutoShape 3" o:spid="_x0000_s1026" style="position:absolute;margin-left:0;margin-top:90pt;width:46.2pt;height:693.95pt;z-index:2516500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" stroked="f">
                <v:path arrowok="t"/>
                <v:textbox inset="0,0,0,0"/>
                <w10:wrap type="tight" anchorx="page" anchory="page"/>
              </v:rect>
            </w:pict>
          </mc:Fallback>
        </mc:AlternateContent>
      </w:r>
    </w:p>
    <w:p w14:paraId="2001AD46" w14:textId="77777777" w:rsidR="006403DF" w:rsidRDefault="006403DF">
      <w:pPr>
        <w:pStyle w:val="Corpo"/>
        <w:spacing w:line="312" w:lineRule="auto"/>
        <w:ind w:left="567"/>
        <w:rPr>
          <w:rFonts w:ascii="Open Sans" w:hAnsi="Open Sans" w:cs="Open Sans"/>
          <w:color w:val="003057"/>
          <w:sz w:val="20"/>
          <w:szCs w:val="20"/>
          <w:lang w:val="en-GB"/>
        </w:rPr>
      </w:pPr>
    </w:p>
    <w:p w14:paraId="7B612BFF" w14:textId="77777777" w:rsidR="006403DF" w:rsidRDefault="006403DF" w:rsidP="00467FF5">
      <w:pPr>
        <w:pStyle w:val="Corpo"/>
        <w:spacing w:line="312" w:lineRule="auto"/>
        <w:ind w:left="218" w:firstLine="709"/>
        <w:rPr>
          <w:rFonts w:ascii="Open Sans" w:hAnsi="Open Sans" w:cs="Open Sans"/>
          <w:color w:val="003057"/>
          <w:sz w:val="20"/>
          <w:szCs w:val="20"/>
          <w:lang w:val="en-GB"/>
        </w:rPr>
      </w:pPr>
      <w:r>
        <w:rPr>
          <w:rFonts w:ascii="Open Sans" w:eastAsia="Open Sans" w:hAnsi="Open Sans" w:cs="Open Sans"/>
          <w:color w:val="003057"/>
          <w:lang w:val="en-US"/>
        </w:rPr>
        <w:t>1.</w:t>
      </w:r>
      <w:proofErr w:type="gramStart"/>
      <w:r>
        <w:rPr>
          <w:rFonts w:ascii="Open Sans" w:eastAsia="Open Sans" w:hAnsi="Open Sans" w:cs="Open Sans"/>
          <w:color w:val="003057"/>
          <w:lang w:val="en-US"/>
        </w:rPr>
        <w:t>Home town</w:t>
      </w:r>
      <w:proofErr w:type="gramEnd"/>
      <w:r>
        <w:rPr>
          <w:rFonts w:ascii="Open Sans" w:eastAsia="Open Sans" w:hAnsi="Open Sans" w:cs="Open Sans"/>
          <w:color w:val="003057"/>
          <w:lang w:val="en-US"/>
        </w:rPr>
        <w:t xml:space="preserve">; Name and surname; Place of birth; Date of birth; Height; Nationality </w:t>
      </w:r>
    </w:p>
    <w:p w14:paraId="59E1C01C" w14:textId="77777777" w:rsidR="006403DF" w:rsidRDefault="006403DF">
      <w:pPr>
        <w:pStyle w:val="Corpo"/>
        <w:spacing w:line="312" w:lineRule="auto"/>
        <w:ind w:left="927"/>
        <w:rPr>
          <w:rFonts w:ascii="Open Sans" w:hAnsi="Open Sans" w:cs="Open Sans"/>
          <w:color w:val="003057"/>
          <w:sz w:val="20"/>
          <w:szCs w:val="20"/>
          <w:lang w:val="en-GB"/>
        </w:rPr>
      </w:pPr>
    </w:p>
    <w:p w14:paraId="4493D05B" w14:textId="77777777" w:rsidR="006403DF" w:rsidRDefault="006403DF">
      <w:pPr>
        <w:pStyle w:val="Corpo"/>
        <w:spacing w:line="312" w:lineRule="auto"/>
        <w:ind w:left="927"/>
        <w:rPr>
          <w:rFonts w:ascii="Open Sans" w:hAnsi="Open Sans" w:cs="Open Sans"/>
          <w:color w:val="003057"/>
          <w:sz w:val="20"/>
          <w:szCs w:val="20"/>
          <w:lang w:val="en-GB"/>
        </w:rPr>
      </w:pPr>
      <w:r>
        <w:rPr>
          <w:rFonts w:ascii="Open Sans" w:hAnsi="Open Sans" w:cs="Open Sans"/>
          <w:color w:val="003057"/>
          <w:sz w:val="20"/>
          <w:szCs w:val="20"/>
          <w:lang w:val="en-GB"/>
        </w:rPr>
        <w:t>2.</w:t>
      </w:r>
      <w:r>
        <w:rPr>
          <w:rFonts w:ascii="Open Sans" w:hAnsi="Open Sans" w:cs="Open Sans"/>
          <w:color w:val="003057"/>
          <w:sz w:val="20"/>
          <w:szCs w:val="20"/>
          <w:lang w:val="en-GB"/>
        </w:rPr>
        <w:tab/>
        <w:t>a. m</w:t>
      </w:r>
      <w:r>
        <w:rPr>
          <w:rFonts w:ascii="Open Sans" w:hAnsi="Open Sans" w:cs="Open Sans"/>
          <w:color w:val="003057"/>
          <w:sz w:val="20"/>
          <w:szCs w:val="20"/>
          <w:lang w:val="en-GB"/>
        </w:rPr>
        <w:tab/>
        <w:t>b. f</w:t>
      </w:r>
    </w:p>
    <w:p w14:paraId="75AD1942" w14:textId="77777777" w:rsidR="006403DF" w:rsidRDefault="006403DF">
      <w:pPr>
        <w:pStyle w:val="Corpo"/>
        <w:spacing w:line="312" w:lineRule="auto"/>
        <w:ind w:left="927"/>
        <w:rPr>
          <w:rFonts w:ascii="Open Sans" w:hAnsi="Open Sans" w:cs="Open Sans"/>
          <w:color w:val="003057"/>
          <w:sz w:val="20"/>
          <w:szCs w:val="20"/>
          <w:lang w:val="en-GB"/>
        </w:rPr>
      </w:pPr>
      <w:r>
        <w:rPr>
          <w:rFonts w:ascii="Open Sans" w:hAnsi="Open Sans" w:cs="Open Sans"/>
          <w:color w:val="003057"/>
          <w:sz w:val="20"/>
          <w:szCs w:val="20"/>
          <w:lang w:val="en-GB"/>
        </w:rPr>
        <w:t xml:space="preserve">       </w:t>
      </w:r>
    </w:p>
    <w:p w14:paraId="0CAEEFE4" w14:textId="77777777" w:rsidR="006403DF" w:rsidRPr="00467FF5" w:rsidRDefault="006403DF">
      <w:pPr>
        <w:pStyle w:val="Corpo"/>
        <w:spacing w:line="312" w:lineRule="auto"/>
        <w:rPr>
          <w:lang w:val="en-US"/>
        </w:rPr>
      </w:pPr>
      <w:r>
        <w:rPr>
          <w:rFonts w:ascii="Open Sans" w:hAnsi="Open Sans" w:cs="Open Sans"/>
          <w:color w:val="003057"/>
          <w:sz w:val="20"/>
          <w:szCs w:val="20"/>
          <w:lang w:val="en-GB"/>
        </w:rPr>
        <w:tab/>
        <w:t xml:space="preserve">    3. </w:t>
      </w:r>
      <w:r>
        <w:rPr>
          <w:rFonts w:ascii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hAnsi="Open Sans" w:cs="Open Sans"/>
          <w:color w:val="003057"/>
          <w:sz w:val="20"/>
          <w:szCs w:val="20"/>
          <w:u w:val="single"/>
          <w:lang w:val="en-US"/>
        </w:rPr>
        <w:t>Gender</w:t>
      </w:r>
      <w:r>
        <w:rPr>
          <w:rFonts w:ascii="Open Sans" w:hAnsi="Open Sans" w:cs="Open Sans"/>
          <w:color w:val="003057"/>
          <w:sz w:val="20"/>
          <w:szCs w:val="20"/>
          <w:lang w:val="en-US"/>
        </w:rPr>
        <w:t xml:space="preserve"> is not </w:t>
      </w:r>
      <w:proofErr w:type="gramStart"/>
      <w:r>
        <w:rPr>
          <w:rFonts w:ascii="Open Sans" w:hAnsi="Open Sans" w:cs="Open Sans"/>
          <w:color w:val="003057"/>
          <w:sz w:val="20"/>
          <w:szCs w:val="20"/>
          <w:lang w:val="en-US"/>
        </w:rPr>
        <w:t>important,</w:t>
      </w:r>
      <w:proofErr w:type="gramEnd"/>
      <w:r>
        <w:rPr>
          <w:rFonts w:ascii="Open Sans" w:hAnsi="Open Sans" w:cs="Open Sans"/>
          <w:color w:val="003057"/>
          <w:sz w:val="20"/>
          <w:szCs w:val="20"/>
          <w:lang w:val="en-US"/>
        </w:rPr>
        <w:t xml:space="preserve"> anyone can do anything.</w:t>
      </w:r>
    </w:p>
    <w:p w14:paraId="2E35BB7F" w14:textId="77777777" w:rsidR="006403DF" w:rsidRPr="00467FF5" w:rsidRDefault="006403DF">
      <w:pPr>
        <w:pStyle w:val="Corpo"/>
        <w:spacing w:line="312" w:lineRule="auto"/>
        <w:rPr>
          <w:lang w:val="en-US"/>
        </w:rPr>
      </w:pPr>
    </w:p>
    <w:p w14:paraId="5E66BD6B" w14:textId="43EB3EAA" w:rsidR="006403DF" w:rsidRDefault="006403DF" w:rsidP="00467FF5">
      <w:pPr>
        <w:pStyle w:val="Corpo"/>
        <w:spacing w:line="312" w:lineRule="auto"/>
        <w:ind w:left="940"/>
        <w:rPr>
          <w:rFonts w:ascii="Open Sans" w:eastAsia="Open Sans" w:hAnsi="Open Sans" w:cs="Open Sans"/>
          <w:b/>
          <w:bCs/>
          <w:color w:val="003057"/>
          <w:lang w:val="en-US"/>
        </w:rPr>
      </w:pPr>
      <w:r>
        <w:rPr>
          <w:rFonts w:ascii="Open Sans" w:hAnsi="Open Sans" w:cs="Open Sans"/>
          <w:color w:val="003057"/>
          <w:sz w:val="20"/>
          <w:szCs w:val="20"/>
          <w:lang w:val="en-US"/>
        </w:rPr>
        <w:t xml:space="preserve">4. 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>&amp; 5 Talk to students about gender bias; about how we make certain judgments on people based on their gender. Answers will vary for exercise 5, sample answers below.</w:t>
      </w:r>
    </w:p>
    <w:p w14:paraId="6AE44ADE" w14:textId="77777777" w:rsidR="00467FF5" w:rsidRDefault="00467FF5">
      <w:pPr>
        <w:pStyle w:val="Corpo"/>
        <w:rPr>
          <w:rFonts w:ascii="Open Sans" w:eastAsia="Open Sans" w:hAnsi="Open Sans" w:cs="Open Sans"/>
          <w:b/>
          <w:bCs/>
          <w:color w:val="003057"/>
          <w:lang w:val="en-US"/>
        </w:rPr>
      </w:pPr>
    </w:p>
    <w:p w14:paraId="03ACF0B6" w14:textId="6E3A7207" w:rsidR="00467FF5" w:rsidRDefault="00467FF5">
      <w:pPr>
        <w:pStyle w:val="Corpo"/>
        <w:rPr>
          <w:rFonts w:ascii="Open Sans" w:eastAsia="Open Sans" w:hAnsi="Open Sans" w:cs="Open Sans"/>
          <w:b/>
          <w:bCs/>
          <w:color w:val="003057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B1D3B" wp14:editId="4C740C81">
                <wp:simplePos x="0" y="0"/>
                <wp:positionH relativeFrom="column">
                  <wp:posOffset>242570</wp:posOffset>
                </wp:positionH>
                <wp:positionV relativeFrom="paragraph">
                  <wp:posOffset>141632</wp:posOffset>
                </wp:positionV>
                <wp:extent cx="1816100" cy="503555"/>
                <wp:effectExtent l="0" t="0" r="5080" b="57594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0" cy="503555"/>
                        </a:xfrm>
                        <a:prstGeom prst="wedgeRoundRectCallout">
                          <a:avLst>
                            <a:gd name="adj1" fmla="val -35468"/>
                            <a:gd name="adj2" fmla="val 15981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C1FAA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Look at that girl in her car. </w:t>
                            </w:r>
                          </w:p>
                          <w:p w14:paraId="78478CA1" w14:textId="77777777" w:rsidR="006403DF" w:rsidRDefault="006403DF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Women are terrible drivers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1D3B" id="AutoShape 19" o:spid="_x0000_s1030" type="#_x0000_t62" style="position:absolute;margin-left:19.1pt;margin-top:11.15pt;width:143pt;height:39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" adj="3139,45321" fillcolor="#ffc" strokecolor="#f60" strokeweight=".26mm">
                <v:stroke dashstyle="dashDot" startarrow="block" endcap="round"/>
                <v:path arrowok="t"/>
                <v:textbox inset="0,0,0,0">
                  <w:txbxContent>
                    <w:p w14:paraId="3AAC1FAA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Look at that girl in her car. </w:t>
                      </w:r>
                    </w:p>
                    <w:p w14:paraId="78478CA1" w14:textId="77777777" w:rsidR="006403DF" w:rsidRDefault="006403DF">
                      <w:pPr>
                        <w:jc w:val="center"/>
                      </w:pPr>
                      <w:r>
                        <w:rPr>
                          <w:i/>
                          <w:iCs/>
                          <w:u w:val="single"/>
                        </w:rPr>
                        <w:t>Women are terrible drivers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E55B9" wp14:editId="0883A244">
                <wp:simplePos x="0" y="0"/>
                <wp:positionH relativeFrom="column">
                  <wp:posOffset>3448464</wp:posOffset>
                </wp:positionH>
                <wp:positionV relativeFrom="paragraph">
                  <wp:posOffset>90474</wp:posOffset>
                </wp:positionV>
                <wp:extent cx="1660525" cy="551180"/>
                <wp:effectExtent l="0" t="0" r="0" b="56642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0525" cy="551180"/>
                        </a:xfrm>
                        <a:prstGeom prst="wedgeRoundRectCallout">
                          <a:avLst>
                            <a:gd name="adj1" fmla="val -31838"/>
                            <a:gd name="adj2" fmla="val 15034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CABC9F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Your dad is a great cook.</w:t>
                            </w:r>
                          </w:p>
                          <w:p w14:paraId="32B2E991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 xml:space="preserve">That's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really weird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E55B9" id="AutoShape 20" o:spid="_x0000_s1031" type="#_x0000_t62" style="position:absolute;margin-left:271.55pt;margin-top:7.1pt;width:130.75pt;height:4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" adj="3923,43274" fillcolor="#ffc" strokecolor="#f60" strokeweight=".26mm">
                <v:stroke dashstyle="dashDot" startarrow="block" endcap="round"/>
                <v:path arrowok="t"/>
                <v:textbox inset="0,0,0,0">
                  <w:txbxContent>
                    <w:p w14:paraId="2ECABC9F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Your dad is a great cook.</w:t>
                      </w:r>
                    </w:p>
                    <w:p w14:paraId="32B2E991" w14:textId="77777777" w:rsidR="006403DF" w:rsidRDefault="006403DF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u w:val="single"/>
                        </w:rPr>
                        <w:t xml:space="preserve">That's </w:t>
                      </w:r>
                      <w:proofErr w:type="gramStart"/>
                      <w:r>
                        <w:rPr>
                          <w:i/>
                          <w:iCs/>
                          <w:u w:val="single"/>
                        </w:rPr>
                        <w:t>really weird</w:t>
                      </w:r>
                      <w:proofErr w:type="gramEnd"/>
                      <w:r>
                        <w:rPr>
                          <w:i/>
                          <w:iCs/>
                          <w:u w:val="singl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267D9A40" w14:textId="14C54024" w:rsidR="006403DF" w:rsidRPr="00467FF5" w:rsidRDefault="006403DF">
      <w:pPr>
        <w:pStyle w:val="Corpo"/>
        <w:rPr>
          <w:lang w:val="en-US"/>
        </w:rPr>
      </w:pPr>
      <w:r>
        <w:rPr>
          <w:rFonts w:ascii="Open Sans" w:eastAsia="Open Sans" w:hAnsi="Open Sans" w:cs="Open Sans"/>
          <w:b/>
          <w:bCs/>
          <w:color w:val="003057"/>
          <w:lang w:val="en-US"/>
        </w:rPr>
        <w:t>a.</w:t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ab/>
        <w:t>b.</w:t>
      </w:r>
    </w:p>
    <w:p w14:paraId="3B933DB3" w14:textId="77777777" w:rsidR="006403DF" w:rsidRPr="00467FF5" w:rsidRDefault="006403DF">
      <w:pPr>
        <w:pStyle w:val="Corpo"/>
        <w:rPr>
          <w:lang w:val="en-US"/>
        </w:rPr>
      </w:pPr>
    </w:p>
    <w:p w14:paraId="1AB2DB90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5A9DED7D" w14:textId="686D38DE" w:rsidR="006403DF" w:rsidRDefault="00467FF5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3A0CF" wp14:editId="594F0223">
                <wp:simplePos x="0" y="0"/>
                <wp:positionH relativeFrom="column">
                  <wp:posOffset>1015889</wp:posOffset>
                </wp:positionH>
                <wp:positionV relativeFrom="paragraph">
                  <wp:posOffset>102235</wp:posOffset>
                </wp:positionV>
                <wp:extent cx="1783715" cy="551180"/>
                <wp:effectExtent l="0" t="0" r="12700" b="45212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715" cy="551180"/>
                        </a:xfrm>
                        <a:prstGeom prst="wedgeRoundRectCallout">
                          <a:avLst>
                            <a:gd name="adj1" fmla="val 49606"/>
                            <a:gd name="adj2" fmla="val 13078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AAB42F" w14:textId="77777777" w:rsidR="006403DF" w:rsidRDefault="006403DF">
                            <w:r>
                              <w:t>Some men are terrible</w:t>
                            </w:r>
                          </w:p>
                          <w:p w14:paraId="56CF6037" w14:textId="77777777" w:rsidR="006403DF" w:rsidRDefault="006403DF">
                            <w:r>
                              <w:t xml:space="preserve"> drivers too!</w:t>
                            </w:r>
                          </w:p>
                        </w:txbxContent>
                      </wps:txbx>
                      <wps:bodyPr rot="0" vert="horz" wrap="non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3A0CF" id="AutoShape 14" o:spid="_x0000_s1032" type="#_x0000_t62" style="position:absolute;margin-left:80pt;margin-top:8.05pt;width:140.45pt;height:4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" adj="21515,39049" fillcolor="#ffc" strokecolor="#f60" strokeweight=".26mm">
                <v:stroke dashstyle="dashDot" startarrow="block" endcap="round"/>
                <v:path arrowok="t"/>
                <v:textbox inset="4.41mm,2.29mm,4.41mm,2.29mm">
                  <w:txbxContent>
                    <w:p w14:paraId="53AAB42F" w14:textId="77777777" w:rsidR="006403DF" w:rsidRDefault="006403DF">
                      <w:r>
                        <w:t>Some men are terrible</w:t>
                      </w:r>
                    </w:p>
                    <w:p w14:paraId="56CF6037" w14:textId="77777777" w:rsidR="006403DF" w:rsidRDefault="006403DF">
                      <w:r>
                        <w:t xml:space="preserve"> drivers too!</w:t>
                      </w:r>
                    </w:p>
                  </w:txbxContent>
                </v:textbox>
              </v:shape>
            </w:pict>
          </mc:Fallback>
        </mc:AlternateContent>
      </w:r>
    </w:p>
    <w:p w14:paraId="77ACCDDE" w14:textId="3F128E22" w:rsidR="006403DF" w:rsidRDefault="00467FF5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14F94" wp14:editId="4B0AD587">
                <wp:simplePos x="0" y="0"/>
                <wp:positionH relativeFrom="column">
                  <wp:posOffset>4234788</wp:posOffset>
                </wp:positionH>
                <wp:positionV relativeFrom="paragraph">
                  <wp:posOffset>20209</wp:posOffset>
                </wp:positionV>
                <wp:extent cx="2029460" cy="551180"/>
                <wp:effectExtent l="0" t="0" r="12700" b="45212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9460" cy="551180"/>
                        </a:xfrm>
                        <a:prstGeom prst="wedgeRoundRectCallout">
                          <a:avLst>
                            <a:gd name="adj1" fmla="val 49606"/>
                            <a:gd name="adj2" fmla="val 13078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8A3298" w14:textId="77777777" w:rsidR="006403DF" w:rsidRDefault="006403DF">
                            <w:r>
                              <w:t xml:space="preserve">Why? He loves cooking. </w:t>
                            </w:r>
                          </w:p>
                          <w:p w14:paraId="0BC3E73C" w14:textId="77777777" w:rsidR="006403DF" w:rsidRDefault="006403DF">
                            <w:r>
                              <w:t xml:space="preserve">My mum prefers to do the </w:t>
                            </w:r>
                          </w:p>
                          <w:p w14:paraId="758A9F91" w14:textId="77777777" w:rsidR="006403DF" w:rsidRDefault="006403DF">
                            <w:r>
                              <w:t>gardening.</w:t>
                            </w:r>
                          </w:p>
                        </w:txbxContent>
                      </wps:txbx>
                      <wps:bodyPr rot="0" vert="horz" wrap="non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4F94" id="AutoShape 13" o:spid="_x0000_s1033" type="#_x0000_t62" style="position:absolute;margin-left:333.45pt;margin-top:1.6pt;width:159.8pt;height:4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" adj="21515,39049" fillcolor="#ffc" strokecolor="#f60" strokeweight=".26mm">
                <v:stroke dashstyle="dashDot" startarrow="block" endcap="round"/>
                <v:path arrowok="t"/>
                <v:textbox inset="4.41mm,2.29mm,4.41mm,2.29mm">
                  <w:txbxContent>
                    <w:p w14:paraId="778A3298" w14:textId="77777777" w:rsidR="006403DF" w:rsidRDefault="006403DF">
                      <w:r>
                        <w:t xml:space="preserve">Why? He loves cooking. </w:t>
                      </w:r>
                    </w:p>
                    <w:p w14:paraId="0BC3E73C" w14:textId="77777777" w:rsidR="006403DF" w:rsidRDefault="006403DF">
                      <w:r>
                        <w:t xml:space="preserve">My mum prefers to do the </w:t>
                      </w:r>
                    </w:p>
                    <w:p w14:paraId="758A9F91" w14:textId="77777777" w:rsidR="006403DF" w:rsidRDefault="006403DF">
                      <w:r>
                        <w:t>gardening.</w:t>
                      </w:r>
                    </w:p>
                  </w:txbxContent>
                </v:textbox>
              </v:shape>
            </w:pict>
          </mc:Fallback>
        </mc:AlternateContent>
      </w:r>
    </w:p>
    <w:p w14:paraId="3B62A859" w14:textId="034A2403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52E12AFC" w14:textId="6FC2CFA6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233AD86B" w14:textId="3CE3AC6C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238D56AB" w14:textId="0F8D696F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004290C7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67A21955" w14:textId="54DE4C69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50B2D348" w14:textId="7CF70BE0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77603F3A" w14:textId="6F263AAC" w:rsidR="006403DF" w:rsidRDefault="00467FF5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50062" wp14:editId="064C3E72">
                <wp:simplePos x="0" y="0"/>
                <wp:positionH relativeFrom="column">
                  <wp:posOffset>3448050</wp:posOffset>
                </wp:positionH>
                <wp:positionV relativeFrom="paragraph">
                  <wp:posOffset>165873</wp:posOffset>
                </wp:positionV>
                <wp:extent cx="2262505" cy="833755"/>
                <wp:effectExtent l="0" t="0" r="0" b="57594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2505" cy="833755"/>
                        </a:xfrm>
                        <a:prstGeom prst="wedgeRoundRectCallout">
                          <a:avLst>
                            <a:gd name="adj1" fmla="val -19699"/>
                            <a:gd name="adj2" fmla="val 11628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5D212C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I don't want to learn how to </w:t>
                            </w:r>
                          </w:p>
                          <w:p w14:paraId="12CE81A2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fix my car or change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tyre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174FE5DE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Boys should learn about that stuff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50062" id="AutoShape 16" o:spid="_x0000_s1034" type="#_x0000_t62" style="position:absolute;margin-left:271.5pt;margin-top:13.05pt;width:178.15pt;height:65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" adj="6545,35917" fillcolor="#ffc" strokecolor="#f60" strokeweight=".26mm">
                <v:stroke dashstyle="dashDot" startarrow="block" endcap="round"/>
                <v:path arrowok="t"/>
                <v:textbox inset="0,0,0,0">
                  <w:txbxContent>
                    <w:p w14:paraId="5F5D212C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I don't want to learn how to </w:t>
                      </w:r>
                    </w:p>
                    <w:p w14:paraId="12CE81A2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fix my car or change a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tyre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.</w:t>
                      </w:r>
                    </w:p>
                    <w:p w14:paraId="174FE5DE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Boys should learn about that stuff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DA2B1" wp14:editId="19401F58">
                <wp:simplePos x="0" y="0"/>
                <wp:positionH relativeFrom="column">
                  <wp:posOffset>315015</wp:posOffset>
                </wp:positionH>
                <wp:positionV relativeFrom="paragraph">
                  <wp:posOffset>164271</wp:posOffset>
                </wp:positionV>
                <wp:extent cx="2065655" cy="762000"/>
                <wp:effectExtent l="0" t="0" r="5080" b="46990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5655" cy="762000"/>
                        </a:xfrm>
                        <a:prstGeom prst="wedgeRoundRectCallout">
                          <a:avLst>
                            <a:gd name="adj1" fmla="val -34796"/>
                            <a:gd name="adj2" fmla="val 10969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85E09D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 don't know why the girls in</w:t>
                            </w:r>
                          </w:p>
                          <w:p w14:paraId="1506D7A8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my class want to play football. </w:t>
                            </w:r>
                          </w:p>
                          <w:p w14:paraId="428BFBCF" w14:textId="77777777" w:rsidR="006403DF" w:rsidRDefault="006403DF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 xml:space="preserve">They should play volleyball. 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A2B1" id="AutoShape 15" o:spid="_x0000_s1035" type="#_x0000_t62" style="position:absolute;margin-left:24.8pt;margin-top:12.95pt;width:162.65pt;height:60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" adj="3284,34495" fillcolor="#ffc" strokecolor="#f60" strokeweight=".26mm">
                <v:stroke dashstyle="dashDot" startarrow="block" endcap="round"/>
                <v:path arrowok="t"/>
                <v:textbox inset="0,0,0,0">
                  <w:txbxContent>
                    <w:p w14:paraId="7285E09D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 don't know why the girls in</w:t>
                      </w:r>
                    </w:p>
                    <w:p w14:paraId="1506D7A8" w14:textId="77777777" w:rsidR="006403DF" w:rsidRDefault="006403D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my class want to play football. </w:t>
                      </w:r>
                    </w:p>
                    <w:p w14:paraId="428BFBCF" w14:textId="77777777" w:rsidR="006403DF" w:rsidRDefault="006403DF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 xml:space="preserve">They should play volleyball. </w:t>
                      </w:r>
                    </w:p>
                  </w:txbxContent>
                </v:textbox>
              </v:shape>
            </w:pict>
          </mc:Fallback>
        </mc:AlternateContent>
      </w:r>
    </w:p>
    <w:p w14:paraId="42669E9D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eastAsia="Open Sans" w:hAnsi="Open Sans" w:cs="Open Sans"/>
          <w:b/>
          <w:bCs/>
          <w:color w:val="003057"/>
          <w:lang w:val="en-US"/>
        </w:rPr>
        <w:t>c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>.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>d.</w:t>
      </w:r>
    </w:p>
    <w:p w14:paraId="75DFC154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24089A9E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792076D6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6D7BEEF8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468B8A6B" w14:textId="095D916F" w:rsidR="006403DF" w:rsidRDefault="00467FF5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9A393" wp14:editId="00A2F4B0">
                <wp:simplePos x="0" y="0"/>
                <wp:positionH relativeFrom="column">
                  <wp:posOffset>4586577</wp:posOffset>
                </wp:positionH>
                <wp:positionV relativeFrom="paragraph">
                  <wp:posOffset>108916</wp:posOffset>
                </wp:positionV>
                <wp:extent cx="1838960" cy="551180"/>
                <wp:effectExtent l="0" t="0" r="12700" b="45212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960" cy="551180"/>
                        </a:xfrm>
                        <a:prstGeom prst="wedgeRoundRectCallout">
                          <a:avLst>
                            <a:gd name="adj1" fmla="val 49606"/>
                            <a:gd name="adj2" fmla="val 13078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9C500E" w14:textId="77777777" w:rsidR="006403DF" w:rsidRDefault="006403DF">
                            <w:r>
                              <w:t>Everyone should know</w:t>
                            </w:r>
                          </w:p>
                          <w:p w14:paraId="16B8186F" w14:textId="77777777" w:rsidR="006403DF" w:rsidRDefault="006403DF">
                            <w:r>
                              <w:t xml:space="preserve"> the basics.</w:t>
                            </w:r>
                          </w:p>
                        </w:txbxContent>
                      </wps:txbx>
                      <wps:bodyPr rot="0" vert="horz" wrap="non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A393" id="AutoShape 18" o:spid="_x0000_s1036" type="#_x0000_t62" style="position:absolute;margin-left:361.15pt;margin-top:8.6pt;width:144.8pt;height:43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" adj="21515,39049" fillcolor="#ffc" strokecolor="#f60" strokeweight=".26mm">
                <v:stroke dashstyle="dashDot" startarrow="block" endcap="round"/>
                <v:path arrowok="t"/>
                <v:textbox inset="4.41mm,2.29mm,4.41mm,2.29mm">
                  <w:txbxContent>
                    <w:p w14:paraId="5B9C500E" w14:textId="77777777" w:rsidR="006403DF" w:rsidRDefault="006403DF">
                      <w:r>
                        <w:t>Everyone should know</w:t>
                      </w:r>
                    </w:p>
                    <w:p w14:paraId="16B8186F" w14:textId="77777777" w:rsidR="006403DF" w:rsidRDefault="006403DF">
                      <w:r>
                        <w:t xml:space="preserve"> the basics.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90563" wp14:editId="42BBA2B0">
                <wp:simplePos x="0" y="0"/>
                <wp:positionH relativeFrom="column">
                  <wp:posOffset>1164452</wp:posOffset>
                </wp:positionH>
                <wp:positionV relativeFrom="paragraph">
                  <wp:posOffset>106432</wp:posOffset>
                </wp:positionV>
                <wp:extent cx="1716405" cy="551180"/>
                <wp:effectExtent l="0" t="0" r="12700" b="45212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551180"/>
                        </a:xfrm>
                        <a:prstGeom prst="wedgeRoundRectCallout">
                          <a:avLst>
                            <a:gd name="adj1" fmla="val 49606"/>
                            <a:gd name="adj2" fmla="val 13078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360" cap="rnd">
                          <a:solidFill>
                            <a:srgbClr val="FF6600"/>
                          </a:solidFill>
                          <a:prstDash val="dashDot"/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83A781" w14:textId="77777777" w:rsidR="006403DF" w:rsidRDefault="006403DF">
                            <w:r>
                              <w:t xml:space="preserve">They should play the </w:t>
                            </w:r>
                          </w:p>
                          <w:p w14:paraId="70BDF5F3" w14:textId="77777777" w:rsidR="006403DF" w:rsidRDefault="006403DF">
                            <w:r>
                              <w:t xml:space="preserve">sport they like. </w:t>
                            </w:r>
                          </w:p>
                        </w:txbxContent>
                      </wps:txbx>
                      <wps:bodyPr rot="0" vert="horz" wrap="non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0563" id="AutoShape 17" o:spid="_x0000_s1037" type="#_x0000_t62" style="position:absolute;margin-left:91.7pt;margin-top:8.4pt;width:135.15pt;height:43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" adj="21515,39049" fillcolor="#ffc" strokecolor="#f60" strokeweight=".26mm">
                <v:stroke dashstyle="dashDot" startarrow="block" endcap="round"/>
                <v:path arrowok="t"/>
                <v:textbox inset="4.41mm,2.29mm,4.41mm,2.29mm">
                  <w:txbxContent>
                    <w:p w14:paraId="5783A781" w14:textId="77777777" w:rsidR="006403DF" w:rsidRDefault="006403DF">
                      <w:r>
                        <w:t xml:space="preserve">They should play the </w:t>
                      </w:r>
                    </w:p>
                    <w:p w14:paraId="70BDF5F3" w14:textId="77777777" w:rsidR="006403DF" w:rsidRDefault="006403DF">
                      <w:r>
                        <w:t xml:space="preserve">sport they like. </w:t>
                      </w:r>
                    </w:p>
                  </w:txbxContent>
                </v:textbox>
              </v:shape>
            </w:pict>
          </mc:Fallback>
        </mc:AlternateContent>
      </w:r>
    </w:p>
    <w:p w14:paraId="7249FB1E" w14:textId="5315E0CA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1B339C58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2601ABEB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292D28F2" w14:textId="77777777" w:rsidR="006403DF" w:rsidRDefault="006403DF">
      <w:pPr>
        <w:pStyle w:val="Corpo"/>
      </w:pPr>
    </w:p>
    <w:p w14:paraId="448885D5" w14:textId="77777777" w:rsidR="006403DF" w:rsidRDefault="006403DF">
      <w:pPr>
        <w:pStyle w:val="Corpo"/>
      </w:pPr>
    </w:p>
    <w:p w14:paraId="448325E1" w14:textId="77777777" w:rsidR="006403DF" w:rsidRDefault="006403DF">
      <w:pPr>
        <w:pStyle w:val="Corpo"/>
      </w:pPr>
    </w:p>
    <w:p w14:paraId="7650F8FC" w14:textId="77777777" w:rsidR="006403DF" w:rsidRDefault="006403DF">
      <w:pPr>
        <w:pStyle w:val="Corpo"/>
      </w:pPr>
    </w:p>
    <w:p w14:paraId="1B6CC9FE" w14:textId="77777777" w:rsidR="006403DF" w:rsidRDefault="006403DF">
      <w:pPr>
        <w:pStyle w:val="Corpo"/>
      </w:pPr>
    </w:p>
    <w:p w14:paraId="378DE539" w14:textId="77777777" w:rsidR="006403DF" w:rsidRDefault="006403DF">
      <w:pPr>
        <w:pStyle w:val="Corpo"/>
        <w:spacing w:line="312" w:lineRule="auto"/>
      </w:pPr>
    </w:p>
    <w:p w14:paraId="599F8E47" w14:textId="77777777" w:rsidR="006403DF" w:rsidRDefault="006403DF">
      <w:pPr>
        <w:pStyle w:val="Corpo"/>
      </w:pPr>
    </w:p>
    <w:p w14:paraId="59221A13" w14:textId="77777777" w:rsidR="006403DF" w:rsidRDefault="006403DF">
      <w:pPr>
        <w:pStyle w:val="Corpo"/>
        <w:rPr>
          <w:rFonts w:ascii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hAnsi="Open Sans" w:cs="Open Sans"/>
          <w:color w:val="003057"/>
          <w:sz w:val="20"/>
          <w:szCs w:val="20"/>
          <w:lang w:val="en-US"/>
        </w:rPr>
        <w:tab/>
        <w:t xml:space="preserve"> </w:t>
      </w:r>
    </w:p>
    <w:p w14:paraId="0C4F3468" w14:textId="77777777" w:rsidR="006403DF" w:rsidRDefault="006403DF">
      <w:pPr>
        <w:pStyle w:val="Corpo"/>
        <w:rPr>
          <w:rFonts w:ascii="Open Sans" w:hAnsi="Open Sans" w:cs="Open Sans"/>
          <w:color w:val="003057"/>
          <w:sz w:val="20"/>
          <w:szCs w:val="20"/>
          <w:lang w:val="en-US"/>
        </w:rPr>
      </w:pPr>
    </w:p>
    <w:p w14:paraId="559A23AA" w14:textId="77777777" w:rsidR="006403DF" w:rsidRDefault="006403DF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GB"/>
        </w:rPr>
      </w:pPr>
      <w:r>
        <w:rPr>
          <w:rFonts w:ascii="Open Sans" w:eastAsia="Open Sans" w:hAnsi="Open Sans" w:cs="Open Sans"/>
          <w:color w:val="003057"/>
          <w:sz w:val="20"/>
          <w:szCs w:val="20"/>
          <w:lang w:val="en-GB"/>
        </w:rPr>
        <w:t xml:space="preserve"> </w:t>
      </w:r>
    </w:p>
    <w:p w14:paraId="65B004CF" w14:textId="77777777" w:rsidR="006403DF" w:rsidRDefault="006403DF">
      <w:pPr>
        <w:pStyle w:val="Corpo"/>
        <w:rPr>
          <w:rFonts w:ascii="Open Sans" w:eastAsia="Open Sans" w:hAnsi="Open Sans" w:cs="Open Sans"/>
          <w:b/>
          <w:color w:val="003057"/>
          <w:lang w:val="en-US"/>
        </w:rPr>
      </w:pPr>
    </w:p>
    <w:p w14:paraId="309440B7" w14:textId="77777777" w:rsidR="006403DF" w:rsidRDefault="006403DF">
      <w:pPr>
        <w:pStyle w:val="Corpo"/>
        <w:rPr>
          <w:rFonts w:ascii="Open Sans" w:eastAsia="Open Sans" w:hAnsi="Open Sans" w:cs="Open Sans"/>
          <w:b/>
          <w:color w:val="003057"/>
          <w:lang w:val="en-US"/>
        </w:rPr>
      </w:pPr>
    </w:p>
    <w:sectPr w:rsidR="006403DF">
      <w:type w:val="continuous"/>
      <w:pgSz w:w="11906" w:h="16838"/>
      <w:pgMar w:top="1800" w:right="1134" w:bottom="1134" w:left="1134" w:header="36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BB2E" w14:textId="77777777" w:rsidR="00C27542" w:rsidRDefault="00C27542">
      <w:r>
        <w:separator/>
      </w:r>
    </w:p>
  </w:endnote>
  <w:endnote w:type="continuationSeparator" w:id="0">
    <w:p w14:paraId="5C733692" w14:textId="77777777" w:rsidR="00C27542" w:rsidRDefault="00C2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yfair Display"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E87A" w14:textId="77777777" w:rsidR="00467FF5" w:rsidRDefault="00467F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FF4B" w14:textId="77777777" w:rsidR="00467FF5" w:rsidRDefault="00467F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C1D3" w14:textId="77777777" w:rsidR="00467FF5" w:rsidRDefault="00467F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2320" w14:textId="77777777" w:rsidR="00C27542" w:rsidRDefault="00C27542">
      <w:r>
        <w:separator/>
      </w:r>
    </w:p>
  </w:footnote>
  <w:footnote w:type="continuationSeparator" w:id="0">
    <w:p w14:paraId="3934170B" w14:textId="77777777" w:rsidR="00C27542" w:rsidRDefault="00C2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AFF6" w14:textId="77777777" w:rsidR="00467FF5" w:rsidRDefault="00467F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5470" w14:textId="298BA604" w:rsidR="006403DF" w:rsidRDefault="006403DF">
    <w:pPr>
      <w:pStyle w:val="Intestazioneepidipagina"/>
      <w:tabs>
        <w:tab w:val="clear" w:pos="9020"/>
        <w:tab w:val="center" w:pos="4819"/>
        <w:tab w:val="right" w:pos="9638"/>
      </w:tabs>
    </w:pPr>
    <w:r>
      <w:rPr>
        <w:rFonts w:ascii="Open Sans" w:hAnsi="Open Sans" w:cs="Open Sans"/>
        <w:color w:val="003057"/>
        <w:sz w:val="18"/>
        <w:szCs w:val="18"/>
      </w:rPr>
      <w:t xml:space="preserve">© </w:t>
    </w:r>
    <w:r>
      <w:rPr>
        <w:rFonts w:ascii="Open Sans" w:hAnsi="Open Sans" w:cs="Open Sans"/>
        <w:color w:val="003057"/>
        <w:sz w:val="18"/>
        <w:szCs w:val="18"/>
        <w:lang w:val="it-IT"/>
      </w:rPr>
      <w:t>Pearson Italia</w:t>
    </w:r>
    <w:r>
      <w:rPr>
        <w:rFonts w:ascii="Open Sans" w:hAnsi="Open Sans" w:cs="Open Sans"/>
        <w:color w:val="003057"/>
        <w:sz w:val="18"/>
        <w:szCs w:val="18"/>
        <w:lang w:val="it-IT"/>
      </w:rPr>
      <w:tab/>
      <w:t>Fotocopiabile</w:t>
    </w:r>
    <w:r>
      <w:rPr>
        <w:rFonts w:ascii="Open Sans" w:eastAsia="Open Sans" w:hAnsi="Open Sans" w:cs="Open Sans"/>
        <w:color w:val="003057"/>
        <w:sz w:val="18"/>
        <w:szCs w:val="18"/>
      </w:rPr>
      <w:tab/>
    </w:r>
    <w:proofErr w:type="spellStart"/>
    <w:r w:rsidR="00467FF5">
      <w:rPr>
        <w:rFonts w:ascii="Open Sans" w:eastAsia="Open Sans" w:hAnsi="Open Sans" w:cs="Open Sans"/>
        <w:color w:val="003057"/>
        <w:sz w:val="18"/>
        <w:szCs w:val="18"/>
      </w:rPr>
      <w:t>Novembre</w:t>
    </w:r>
    <w:proofErr w:type="spellEnd"/>
    <w:r>
      <w:rPr>
        <w:rFonts w:ascii="Open Sans" w:eastAsia="Open Sans" w:hAnsi="Open Sans" w:cs="Open Sans"/>
        <w:color w:val="003057"/>
        <w:sz w:val="18"/>
        <w:szCs w:val="18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0BDC" w14:textId="77777777" w:rsidR="00467FF5" w:rsidRDefault="00467F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287" w:hanging="360"/>
      </w:pPr>
      <w:rPr>
        <w:rFonts w:cs="Open Sans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04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Open Sans" w:hAnsi="Open Sans" w:cs="Open Sans"/>
        <w:b/>
        <w:color w:val="003057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b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6B"/>
    <w:rsid w:val="0016576B"/>
    <w:rsid w:val="00467FF5"/>
    <w:rsid w:val="006403DF"/>
    <w:rsid w:val="00C06A88"/>
    <w:rsid w:val="00C2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2D802A"/>
  <w15:chartTrackingRefBased/>
  <w15:docId w15:val="{3D690ABD-377B-B047-BD7F-094AF35B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Open Sans"/>
      <w:sz w:val="20"/>
      <w:szCs w:val="20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Open Sans" w:eastAsia="Open Sans" w:hAnsi="Open Sans" w:cs="Open Sans"/>
      <w:b/>
      <w:color w:val="003057"/>
      <w:sz w:val="20"/>
      <w:szCs w:val="20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Open Sans"/>
      <w:b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Open Sans"/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IntestazioneCarattere">
    <w:name w:val="Intestazione Carattere"/>
    <w:rPr>
      <w:sz w:val="24"/>
      <w:szCs w:val="24"/>
      <w:lang w:val="en-US"/>
    </w:rPr>
  </w:style>
  <w:style w:type="character" w:customStyle="1" w:styleId="PidipaginaCarattere">
    <w:name w:val="Piè di pagina Carattere"/>
    <w:rPr>
      <w:sz w:val="24"/>
      <w:szCs w:val="24"/>
      <w:lang w:val="en-US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rPr>
      <w:caps w:val="0"/>
      <w:smallCaps w:val="0"/>
      <w:strike w:val="0"/>
      <w:dstrike w:val="0"/>
      <w:spacing w:val="0"/>
      <w:w w:val="100"/>
      <w:kern w:val="1"/>
      <w:position w:val="0"/>
      <w:sz w:val="20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kern w:val="1"/>
      <w:sz w:val="24"/>
      <w:szCs w:val="24"/>
      <w:lang w:val="de-DE" w:eastAsia="ar-SA"/>
    </w:rPr>
  </w:style>
  <w:style w:type="paragraph" w:customStyle="1" w:styleId="Etichetta">
    <w:name w:val="Etichetta"/>
    <w:pPr>
      <w:suppressAutoHyphens/>
      <w:jc w:val="center"/>
    </w:pPr>
    <w:rPr>
      <w:rFonts w:ascii="Helvetica Neue" w:eastAsia="Arial Unicode MS" w:hAnsi="Helvetica Neue" w:cs="Arial Unicode MS"/>
      <w:color w:val="FFFFFF"/>
      <w:kern w:val="1"/>
      <w:sz w:val="24"/>
      <w:szCs w:val="24"/>
      <w:lang w:eastAsia="ar-SA"/>
    </w:rPr>
  </w:style>
  <w:style w:type="paragraph" w:customStyle="1" w:styleId="Corpo">
    <w:name w:val="Corpo"/>
    <w:pPr>
      <w:suppressAutoHyphens/>
    </w:pPr>
    <w:rPr>
      <w:rFonts w:ascii="Helvetica Neue" w:eastAsia="Helvetica Neue" w:hAnsi="Helvetica Neue" w:cs="Helvetica Neue"/>
      <w:color w:val="000000"/>
      <w:kern w:val="1"/>
      <w:sz w:val="22"/>
      <w:szCs w:val="22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Nordio, Martina</cp:lastModifiedBy>
  <cp:revision>2</cp:revision>
  <cp:lastPrinted>1601-01-01T00:00:00Z</cp:lastPrinted>
  <dcterms:created xsi:type="dcterms:W3CDTF">2021-11-10T17:14:00Z</dcterms:created>
  <dcterms:modified xsi:type="dcterms:W3CDTF">2021-11-10T17:14:00Z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